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______________201</w:t>
      </w:r>
      <w:r w:rsidR="00D92ED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                  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Таштып                                              №_____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5A0A9B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</w:t>
            </w:r>
            <w:r w:rsidR="005A0A9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</w:t>
            </w:r>
            <w:proofErr w:type="spellStart"/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>Таштыпского</w:t>
            </w:r>
            <w:proofErr w:type="spellEnd"/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88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680">
        <w:rPr>
          <w:rFonts w:ascii="Times New Roman CYR" w:hAnsi="Times New Roman CYR" w:cs="Times New Roman CYR"/>
          <w:sz w:val="26"/>
          <w:szCs w:val="26"/>
        </w:rPr>
        <w:t>З</w:t>
      </w:r>
      <w:r w:rsidR="00715680">
        <w:rPr>
          <w:rFonts w:ascii="Times New Roman" w:hAnsi="Times New Roman"/>
          <w:sz w:val="26"/>
          <w:szCs w:val="26"/>
        </w:rPr>
        <w:t>акона Республики Хакасия «О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Хакасия» от 08.11.2011 г. № 88-ЗРХ,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E85D57">
        <w:rPr>
          <w:rFonts w:ascii="Times New Roman" w:hAnsi="Times New Roman"/>
          <w:spacing w:val="-2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>Устава муниципального</w:t>
      </w:r>
      <w:proofErr w:type="gramEnd"/>
      <w:r w:rsidR="00BD77AA">
        <w:rPr>
          <w:rFonts w:ascii="Times New Roman" w:hAnsi="Times New Roman"/>
          <w:spacing w:val="-1"/>
          <w:sz w:val="26"/>
          <w:szCs w:val="26"/>
        </w:rPr>
        <w:t xml:space="preserve">  образования  Таштыпский  район  от </w:t>
      </w:r>
      <w:r w:rsidR="00BD77AA">
        <w:rPr>
          <w:rFonts w:ascii="Times New Roman" w:hAnsi="Times New Roman"/>
          <w:sz w:val="26"/>
          <w:szCs w:val="26"/>
        </w:rPr>
        <w:t>15.11.2005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 xml:space="preserve">г., (с последующими изменениями), Администрация Таштыпского района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</w:t>
      </w:r>
      <w:proofErr w:type="gramStart"/>
      <w:r w:rsidRPr="00C65505">
        <w:rPr>
          <w:rFonts w:ascii="Times New Roman" w:hAnsi="Times New Roman"/>
          <w:spacing w:val="-3"/>
          <w:sz w:val="26"/>
          <w:szCs w:val="26"/>
        </w:rPr>
        <w:t>для</w:t>
      </w:r>
      <w:proofErr w:type="gramEnd"/>
      <w:r w:rsidRPr="00C65505">
        <w:rPr>
          <w:rFonts w:ascii="Times New Roman" w:hAnsi="Times New Roman"/>
          <w:spacing w:val="-3"/>
          <w:sz w:val="26"/>
          <w:szCs w:val="26"/>
        </w:rPr>
        <w:t xml:space="preserve">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Pr="00C65505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Pr="00C65505">
        <w:rPr>
          <w:rFonts w:ascii="Times New Roman" w:hAnsi="Times New Roman"/>
          <w:spacing w:val="-3"/>
          <w:sz w:val="26"/>
          <w:szCs w:val="26"/>
        </w:rPr>
        <w:t xml:space="preserve">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Pr="00C65505">
        <w:rPr>
          <w:rFonts w:ascii="Times New Roman CYR" w:hAnsi="Times New Roman CYR" w:cs="Times New Roman CYR"/>
          <w:sz w:val="26"/>
          <w:szCs w:val="26"/>
        </w:rPr>
        <w:t>-ЗРХ</w:t>
      </w:r>
      <w:r w:rsidR="00701E9E" w:rsidRPr="00C655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1E9E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01E9E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="00715680" w:rsidRPr="00C65505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-ЗРХ </w:t>
      </w:r>
      <w:r w:rsidR="00715680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15680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" w:hAnsi="Times New Roman"/>
          <w:color w:val="000000"/>
          <w:sz w:val="26"/>
          <w:szCs w:val="26"/>
        </w:rPr>
        <w:t xml:space="preserve"> в течение 10 дней со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дня его утверждения опубликовать и разместить на официальном сайте Администрации </w:t>
      </w:r>
      <w:proofErr w:type="spellStart"/>
      <w:r w:rsidRPr="00C65505">
        <w:rPr>
          <w:rFonts w:ascii="Times New Roman" w:hAnsi="Times New Roman"/>
          <w:color w:val="000000"/>
          <w:sz w:val="26"/>
          <w:szCs w:val="26"/>
        </w:rPr>
        <w:t>Таштыпского</w:t>
      </w:r>
      <w:proofErr w:type="spellEnd"/>
      <w:r w:rsidRPr="00C65505">
        <w:rPr>
          <w:rFonts w:ascii="Times New Roman" w:hAnsi="Times New Roman"/>
          <w:color w:val="000000"/>
          <w:sz w:val="26"/>
          <w:szCs w:val="26"/>
        </w:rPr>
        <w:t xml:space="preserve"> района и в газете «Земля </w:t>
      </w:r>
      <w:proofErr w:type="spellStart"/>
      <w:r w:rsidRPr="00C65505">
        <w:rPr>
          <w:rFonts w:ascii="Times New Roman" w:hAnsi="Times New Roman"/>
          <w:color w:val="000000"/>
          <w:sz w:val="26"/>
          <w:szCs w:val="26"/>
        </w:rPr>
        <w:t>Таштыпская</w:t>
      </w:r>
      <w:proofErr w:type="spellEnd"/>
      <w:r w:rsidRPr="00C6550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Таштыпского</w:t>
      </w:r>
      <w:proofErr w:type="spellEnd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65540B" w:rsidP="005A0A9B">
      <w:pPr>
        <w:spacing w:after="0" w:line="0" w:lineRule="atLeast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67454" w:rsidRPr="00BB70A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67454" w:rsidRPr="00BB70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454" w:rsidRPr="00BB70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67454" w:rsidRPr="00BB70A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67454" w:rsidRPr="00BB70A4">
        <w:rPr>
          <w:rFonts w:cs="Times New Roman"/>
          <w:sz w:val="26"/>
          <w:szCs w:val="26"/>
        </w:rPr>
        <w:tab/>
      </w:r>
      <w:r w:rsidR="00F67454">
        <w:rPr>
          <w:rFonts w:cs="Times New Roman"/>
          <w:sz w:val="26"/>
          <w:szCs w:val="26"/>
        </w:rPr>
        <w:t xml:space="preserve">  </w:t>
      </w:r>
      <w:r w:rsidR="00F67454" w:rsidRPr="00BB70A4">
        <w:rPr>
          <w:rFonts w:cs="Times New Roman"/>
          <w:sz w:val="26"/>
          <w:szCs w:val="26"/>
        </w:rPr>
        <w:tab/>
      </w:r>
      <w:r w:rsidR="00F67454" w:rsidRPr="00BB70A4">
        <w:rPr>
          <w:rFonts w:cs="Times New Roman"/>
          <w:sz w:val="26"/>
          <w:szCs w:val="26"/>
        </w:rPr>
        <w:tab/>
      </w:r>
      <w:r w:rsidR="00F67454"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="00F67454"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«____» ___________ 2019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_____</w:t>
            </w:r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детей,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Республики Хакасия от 08.11.2011 года № 88-ЗРХ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="005A0A9B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="005A0A9B">
        <w:rPr>
          <w:rFonts w:ascii="Times New Roman" w:hAnsi="Times New Roman"/>
          <w:spacing w:val="-3"/>
          <w:sz w:val="26"/>
          <w:szCs w:val="26"/>
        </w:rPr>
        <w:t xml:space="preserve">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>Закона Республики Хакасия от 08.11.2011 года № 88-ЗРХ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1"/>
        <w:gridCol w:w="3160"/>
        <w:gridCol w:w="2146"/>
        <w:gridCol w:w="2616"/>
        <w:gridCol w:w="1341"/>
      </w:tblGrid>
      <w:tr w:rsidR="00F308F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08F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65540B" w:rsidP="00D30EA5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 42</w:t>
            </w:r>
          </w:p>
        </w:tc>
        <w:tc>
          <w:tcPr>
            <w:tcW w:w="0" w:type="auto"/>
          </w:tcPr>
          <w:p w:rsidR="009D52FD" w:rsidRDefault="00957C66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0" w:type="auto"/>
          </w:tcPr>
          <w:p w:rsidR="009D52FD" w:rsidRDefault="0065540B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9D52FD" w:rsidRDefault="00D30EA5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E3B27" w:rsidRDefault="00AE3B27" w:rsidP="0065540B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ика Хакасия, </w:t>
            </w:r>
            <w:proofErr w:type="spellStart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Приозерная, 65</w:t>
            </w:r>
          </w:p>
        </w:tc>
        <w:tc>
          <w:tcPr>
            <w:tcW w:w="0" w:type="auto"/>
          </w:tcPr>
          <w:p w:rsidR="00AE3B27" w:rsidRDefault="00110F8F" w:rsidP="0065540B"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0" w:type="auto"/>
          </w:tcPr>
          <w:p w:rsidR="00AE3B27" w:rsidRDefault="00AE3B27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AE3B27" w:rsidRDefault="00110F8F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E3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540B" w:rsidTr="009D52FD">
        <w:tc>
          <w:tcPr>
            <w:tcW w:w="0" w:type="auto"/>
          </w:tcPr>
          <w:p w:rsidR="0065540B" w:rsidRDefault="0065540B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5540B" w:rsidRDefault="0065540B" w:rsidP="002D44B3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Приозерная,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0" w:type="auto"/>
          </w:tcPr>
          <w:p w:rsidR="0065540B" w:rsidRDefault="0065540B" w:rsidP="002D44B3"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0" w:type="auto"/>
          </w:tcPr>
          <w:p w:rsidR="0065540B" w:rsidRDefault="0065540B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65540B" w:rsidRDefault="0065540B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65540B" w:rsidTr="009D52FD">
        <w:tc>
          <w:tcPr>
            <w:tcW w:w="0" w:type="auto"/>
          </w:tcPr>
          <w:p w:rsidR="0065540B" w:rsidRDefault="0065540B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5540B" w:rsidRDefault="0065540B" w:rsidP="0065540B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Приозерная,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5540B" w:rsidRDefault="0065540B" w:rsidP="002D44B3"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0" w:type="auto"/>
          </w:tcPr>
          <w:p w:rsidR="0065540B" w:rsidRDefault="0065540B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65540B" w:rsidRDefault="0065540B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E3B27" w:rsidRDefault="00110F8F" w:rsidP="0065540B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оселение </w:t>
            </w:r>
            <w:proofErr w:type="spellStart"/>
            <w:r w:rsidR="0065540B">
              <w:rPr>
                <w:rFonts w:ascii="Times New Roman" w:hAnsi="Times New Roman" w:cs="Times New Roman"/>
                <w:sz w:val="26"/>
                <w:szCs w:val="26"/>
              </w:rPr>
              <w:t>Матурский</w:t>
            </w:r>
            <w:proofErr w:type="spellEnd"/>
            <w:r w:rsidR="0065540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ельсовет,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 xml:space="preserve">Нижний </w:t>
            </w:r>
            <w:proofErr w:type="spellStart"/>
            <w:r w:rsidR="0065540B">
              <w:rPr>
                <w:rFonts w:ascii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08F0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AE3B27" w:rsidRDefault="00F308F0" w:rsidP="0065540B">
            <w:r w:rsidRPr="000663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19:09:0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65540B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1867</w:t>
            </w:r>
          </w:p>
        </w:tc>
      </w:tr>
      <w:tr w:rsidR="0065540B" w:rsidTr="009D52FD">
        <w:tc>
          <w:tcPr>
            <w:tcW w:w="0" w:type="auto"/>
          </w:tcPr>
          <w:p w:rsidR="0065540B" w:rsidRDefault="0065540B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</w:tcPr>
          <w:p w:rsidR="0065540B" w:rsidRDefault="0065540B" w:rsidP="002D44B3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Зеленая,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0" w:type="auto"/>
          </w:tcPr>
          <w:p w:rsidR="0065540B" w:rsidRDefault="0065540B" w:rsidP="00336EAD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36E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5540B" w:rsidRDefault="0065540B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65540B" w:rsidRDefault="00336EAD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36EAD" w:rsidTr="009D52FD">
        <w:tc>
          <w:tcPr>
            <w:tcW w:w="0" w:type="auto"/>
          </w:tcPr>
          <w:p w:rsidR="00336EAD" w:rsidRDefault="00336EA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36EAD" w:rsidRDefault="00336EAD" w:rsidP="002D44B3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Зеленая,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336EAD" w:rsidRDefault="00336EAD" w:rsidP="002D44B3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0" w:type="auto"/>
          </w:tcPr>
          <w:p w:rsidR="00336EAD" w:rsidRDefault="00336EAD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336EAD" w:rsidRDefault="00336EAD" w:rsidP="002D44B3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01" w:rsidRDefault="00D14801">
      <w:pPr>
        <w:spacing w:after="0" w:line="240" w:lineRule="auto"/>
      </w:pPr>
      <w:r>
        <w:separator/>
      </w:r>
    </w:p>
  </w:endnote>
  <w:endnote w:type="continuationSeparator" w:id="0">
    <w:p w:rsidR="00D14801" w:rsidRDefault="00D1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01" w:rsidRDefault="00D14801">
      <w:pPr>
        <w:spacing w:after="0" w:line="240" w:lineRule="auto"/>
      </w:pPr>
      <w:r>
        <w:separator/>
      </w:r>
    </w:p>
  </w:footnote>
  <w:footnote w:type="continuationSeparator" w:id="0">
    <w:p w:rsidR="00D14801" w:rsidRDefault="00D1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77AA"/>
    <w:rsid w:val="000028F8"/>
    <w:rsid w:val="00046D07"/>
    <w:rsid w:val="00060862"/>
    <w:rsid w:val="000711F2"/>
    <w:rsid w:val="00072320"/>
    <w:rsid w:val="000747D5"/>
    <w:rsid w:val="000752DE"/>
    <w:rsid w:val="000C4689"/>
    <w:rsid w:val="000C6FF1"/>
    <w:rsid w:val="00106A4F"/>
    <w:rsid w:val="00110F8F"/>
    <w:rsid w:val="001972F5"/>
    <w:rsid w:val="00230416"/>
    <w:rsid w:val="00264AD5"/>
    <w:rsid w:val="002715FB"/>
    <w:rsid w:val="00291E6C"/>
    <w:rsid w:val="002C33A1"/>
    <w:rsid w:val="002D5D79"/>
    <w:rsid w:val="002E0F91"/>
    <w:rsid w:val="0032160C"/>
    <w:rsid w:val="00325F1A"/>
    <w:rsid w:val="00336EAD"/>
    <w:rsid w:val="00357B0C"/>
    <w:rsid w:val="003D18BF"/>
    <w:rsid w:val="004236B2"/>
    <w:rsid w:val="0044613C"/>
    <w:rsid w:val="004631AD"/>
    <w:rsid w:val="00497EE4"/>
    <w:rsid w:val="004B4EE8"/>
    <w:rsid w:val="004B55A4"/>
    <w:rsid w:val="004E150A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40295"/>
    <w:rsid w:val="0065540B"/>
    <w:rsid w:val="006702B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465E0"/>
    <w:rsid w:val="008622AE"/>
    <w:rsid w:val="00883024"/>
    <w:rsid w:val="008969FE"/>
    <w:rsid w:val="008E59BF"/>
    <w:rsid w:val="00925F58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B3CE0"/>
    <w:rsid w:val="00CD47AF"/>
    <w:rsid w:val="00D07895"/>
    <w:rsid w:val="00D14801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626F"/>
    <w:rsid w:val="00E85D57"/>
    <w:rsid w:val="00E93E73"/>
    <w:rsid w:val="00ED48B5"/>
    <w:rsid w:val="00EE14BA"/>
    <w:rsid w:val="00EE29A8"/>
    <w:rsid w:val="00F0394F"/>
    <w:rsid w:val="00F14F63"/>
    <w:rsid w:val="00F20128"/>
    <w:rsid w:val="00F308F0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Анастасия И. Кожухова</cp:lastModifiedBy>
  <cp:revision>14</cp:revision>
  <cp:lastPrinted>2018-12-21T03:22:00Z</cp:lastPrinted>
  <dcterms:created xsi:type="dcterms:W3CDTF">2017-04-25T04:42:00Z</dcterms:created>
  <dcterms:modified xsi:type="dcterms:W3CDTF">2019-11-27T04:51:00Z</dcterms:modified>
</cp:coreProperties>
</file>