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83" w:rsidRDefault="000D6483" w:rsidP="000D6483">
      <w:pPr>
        <w:pStyle w:val="50"/>
        <w:shd w:val="clear" w:color="auto" w:fill="auto"/>
        <w:tabs>
          <w:tab w:val="left" w:pos="4962"/>
        </w:tabs>
        <w:spacing w:before="0" w:after="0" w:line="240" w:lineRule="auto"/>
        <w:jc w:val="center"/>
        <w:rPr>
          <w:sz w:val="18"/>
          <w:szCs w:val="18"/>
        </w:rPr>
      </w:pPr>
      <w:r>
        <w:rPr>
          <w:b w:val="0"/>
        </w:rPr>
        <w:t xml:space="preserve">                                                                Приложение 3</w:t>
      </w:r>
    </w:p>
    <w:p w:rsidR="000D6483" w:rsidRDefault="000D6483" w:rsidP="000D6483">
      <w:pPr>
        <w:pStyle w:val="aff3"/>
        <w:tabs>
          <w:tab w:val="left" w:pos="4962"/>
        </w:tabs>
        <w:spacing w:line="100" w:lineRule="atLeast"/>
        <w:ind w:left="5670" w:firstLine="0"/>
        <w:jc w:val="lef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sz w:val="18"/>
          <w:szCs w:val="18"/>
        </w:rPr>
        <w:t xml:space="preserve">к Порядку </w:t>
      </w:r>
      <w:r>
        <w:rPr>
          <w:rStyle w:val="a9"/>
          <w:rFonts w:ascii="Times New Roman" w:hAnsi="Times New Roman" w:cs="Times New Roman"/>
          <w:bCs/>
          <w:i w:val="0"/>
          <w:iCs w:val="0"/>
          <w:color w:val="auto"/>
          <w:sz w:val="18"/>
          <w:szCs w:val="18"/>
        </w:rPr>
        <w:t>предоставления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грантов (</w:t>
      </w:r>
      <w:r>
        <w:rPr>
          <w:rStyle w:val="a9"/>
          <w:rFonts w:ascii="Times New Roman" w:hAnsi="Times New Roman" w:cs="Times New Roman"/>
          <w:bCs/>
          <w:i w:val="0"/>
          <w:iCs w:val="0"/>
          <w:color w:val="auto"/>
          <w:sz w:val="18"/>
          <w:szCs w:val="18"/>
        </w:rPr>
        <w:t>субсидий)</w:t>
      </w:r>
    </w:p>
    <w:p w:rsidR="000D6483" w:rsidRDefault="000D6483" w:rsidP="000D6483">
      <w:pPr>
        <w:pStyle w:val="aff3"/>
        <w:tabs>
          <w:tab w:val="left" w:pos="4962"/>
        </w:tabs>
        <w:spacing w:line="100" w:lineRule="atLeast"/>
        <w:ind w:left="5670" w:firstLine="0"/>
        <w:jc w:val="lef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субъектам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молодежного предпринимательства</w:t>
      </w:r>
    </w:p>
    <w:p w:rsidR="000D6483" w:rsidRDefault="000D6483" w:rsidP="000D6483">
      <w:pPr>
        <w:pStyle w:val="aff3"/>
        <w:tabs>
          <w:tab w:val="left" w:pos="4962"/>
        </w:tabs>
        <w:spacing w:line="100" w:lineRule="atLeast"/>
        <w:ind w:left="567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Таштыпского района</w:t>
      </w:r>
    </w:p>
    <w:p w:rsidR="000D6483" w:rsidRDefault="000D6483" w:rsidP="000D6483">
      <w:pPr>
        <w:jc w:val="center"/>
        <w:rPr>
          <w:b/>
          <w:sz w:val="26"/>
          <w:szCs w:val="26"/>
        </w:rPr>
      </w:pPr>
    </w:p>
    <w:p w:rsidR="000D6483" w:rsidRPr="007870C6" w:rsidRDefault="000D6483" w:rsidP="000D6483">
      <w:pPr>
        <w:rPr>
          <w:rFonts w:eastAsia="Calibri"/>
          <w:b/>
          <w:bCs/>
          <w:sz w:val="26"/>
          <w:szCs w:val="26"/>
        </w:rPr>
      </w:pPr>
      <w:r w:rsidRPr="007870C6">
        <w:rPr>
          <w:rFonts w:eastAsia="Calibri"/>
          <w:b/>
          <w:bCs/>
          <w:sz w:val="26"/>
          <w:szCs w:val="26"/>
        </w:rPr>
        <w:t xml:space="preserve">                                   </w:t>
      </w:r>
      <w:r>
        <w:rPr>
          <w:rFonts w:eastAsia="Calibri"/>
          <w:b/>
          <w:bCs/>
          <w:sz w:val="26"/>
          <w:szCs w:val="26"/>
        </w:rPr>
        <w:t xml:space="preserve">             </w:t>
      </w:r>
      <w:r w:rsidRPr="007870C6">
        <w:rPr>
          <w:rFonts w:eastAsia="Calibri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483" w:rsidRDefault="000D6483" w:rsidP="000D64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D6483" w:rsidRPr="000D6483" w:rsidRDefault="000D6483" w:rsidP="000D6483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(Форма)</w:t>
      </w:r>
    </w:p>
    <w:p w:rsidR="000D6483" w:rsidRPr="000D6483" w:rsidRDefault="000D6483" w:rsidP="000D648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6483" w:rsidRPr="000D6483" w:rsidRDefault="000D6483" w:rsidP="000D6483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D6483">
        <w:rPr>
          <w:rFonts w:ascii="Times New Roman" w:hAnsi="Times New Roman" w:cs="Times New Roman"/>
          <w:b/>
          <w:sz w:val="26"/>
          <w:szCs w:val="26"/>
        </w:rPr>
        <w:t>БИЗНЕС-ПРОЕКТ</w:t>
      </w:r>
    </w:p>
    <w:p w:rsidR="000D6483" w:rsidRPr="000D6483" w:rsidRDefault="000D6483" w:rsidP="000D64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D6483" w:rsidRPr="000D6483" w:rsidRDefault="000D6483" w:rsidP="000D64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48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</w:t>
      </w:r>
    </w:p>
    <w:p w:rsidR="000D6483" w:rsidRPr="000D6483" w:rsidRDefault="000D6483" w:rsidP="000D64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483">
        <w:rPr>
          <w:rFonts w:ascii="Times New Roman" w:hAnsi="Times New Roman" w:cs="Times New Roman"/>
          <w:b/>
          <w:sz w:val="26"/>
          <w:szCs w:val="26"/>
        </w:rPr>
        <w:t>(наименование проекта)</w:t>
      </w:r>
    </w:p>
    <w:p w:rsidR="000D6483" w:rsidRPr="000D6483" w:rsidRDefault="000D6483" w:rsidP="000D64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48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</w:t>
      </w:r>
    </w:p>
    <w:p w:rsidR="000D6483" w:rsidRPr="000D6483" w:rsidRDefault="000D6483" w:rsidP="000D64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D6483" w:rsidRPr="000D6483" w:rsidRDefault="000D6483" w:rsidP="000D64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D6483" w:rsidRPr="000D6483" w:rsidRDefault="000D6483" w:rsidP="000D648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834"/>
        <w:gridCol w:w="4737"/>
      </w:tblGrid>
      <w:tr w:rsidR="000D6483" w:rsidRPr="000D6483" w:rsidTr="003512E1">
        <w:tc>
          <w:tcPr>
            <w:tcW w:w="4834" w:type="dxa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Наименование предприятия / ФИО индив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дуального предпринимателя: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4834" w:type="dxa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(Ф.И.О.):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4834" w:type="dxa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4834" w:type="dxa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Сумма инвестиций, в т.ч: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4834" w:type="dxa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- средства господдержки (гранта)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4834" w:type="dxa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- собственные средства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D6483" w:rsidRPr="000D6483" w:rsidRDefault="000D6483" w:rsidP="000D64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D6483" w:rsidRPr="000D6483" w:rsidRDefault="000D6483" w:rsidP="000D64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D6483" w:rsidRPr="000D6483" w:rsidRDefault="000D6483" w:rsidP="000D6483">
      <w:pPr>
        <w:jc w:val="center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0D6483" w:rsidRPr="000D6483" w:rsidRDefault="000D6483" w:rsidP="000D6483">
      <w:pPr>
        <w:jc w:val="center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lastRenderedPageBreak/>
        <w:t>(наименование города, района (населенного пункта))</w:t>
      </w:r>
    </w:p>
    <w:p w:rsidR="000D6483" w:rsidRPr="000D6483" w:rsidRDefault="000D6483" w:rsidP="000D6483">
      <w:pPr>
        <w:jc w:val="center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___.____.202  г.</w:t>
      </w:r>
    </w:p>
    <w:p w:rsidR="000D6483" w:rsidRPr="000D6483" w:rsidRDefault="000D6483" w:rsidP="000D648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D6483" w:rsidRPr="000D6483" w:rsidRDefault="000D6483" w:rsidP="000D648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Резюме проекта</w:t>
      </w: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В данном разделе в краткой форме должна быть приведена информация, позвол</w:t>
      </w:r>
      <w:r w:rsidRPr="000D6483">
        <w:rPr>
          <w:rFonts w:ascii="Times New Roman" w:hAnsi="Times New Roman" w:cs="Times New Roman"/>
          <w:sz w:val="26"/>
          <w:szCs w:val="26"/>
        </w:rPr>
        <w:t>я</w:t>
      </w:r>
      <w:r w:rsidRPr="000D6483">
        <w:rPr>
          <w:rFonts w:ascii="Times New Roman" w:hAnsi="Times New Roman" w:cs="Times New Roman"/>
          <w:sz w:val="26"/>
          <w:szCs w:val="26"/>
        </w:rPr>
        <w:t>ющая составить представление о проекте в целом.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393"/>
        <w:gridCol w:w="2393"/>
      </w:tblGrid>
      <w:tr w:rsidR="000D6483" w:rsidRPr="000D6483" w:rsidTr="003512E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Краткая характеристика инициатора проекта</w:t>
            </w: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Инициатор проекта (наименование юридического лица, ФИО индивидуального пре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принимателя)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Должность, ФИО руководителя проекта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Фактический адрес осуществления деятел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Система налогообложения, применяемая заяв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телем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(на дату составления проекта)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Краткое описание проекта (суть проекта)</w:t>
            </w: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Срок реализации проекта</w:t>
            </w:r>
            <w:r w:rsidRPr="000D64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Цель проекта: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Задачи проекта: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Что планируется осуществить в рамках проекта (приобретение основных средств, сырья и т.п.)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Финансовые ресурсы, необходимые для осуществления проекта</w:t>
            </w: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Общая стоимость проекта, в т.ч.: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______ руб.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средства, планируемые к вложению во вр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мя реализации проекта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______ руб.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______%</w:t>
            </w: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средства, фактически вложенные в реализ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цию проекта на момент подачи заявки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______ руб.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______%</w:t>
            </w: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Средства государственной поддержки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___________руб. </w:t>
            </w:r>
          </w:p>
        </w:tc>
      </w:tr>
      <w:tr w:rsidR="000D6483" w:rsidRPr="000D6483" w:rsidTr="003512E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Показатели эффективности проекта:</w:t>
            </w: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Срок окупаемости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Норма рентабельности проекта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Бюджетная эффективность проекта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Чистая прибыль за весь период реализации пр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Предполагаемое число создаваемых раб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чих мест по окончании реализации проекта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Средняя заработная плата</w:t>
            </w:r>
            <w:r w:rsidRPr="000D64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3"/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 в месяц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ind w:left="72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D6483" w:rsidRPr="000D6483" w:rsidRDefault="000D6483" w:rsidP="000D648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 xml:space="preserve"> Инициатор проекта</w:t>
      </w: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2.1. Общие данные инициатора проекта</w:t>
      </w: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2.1.1. Для юридических лиц</w:t>
      </w:r>
    </w:p>
    <w:p w:rsidR="000D6483" w:rsidRPr="000D6483" w:rsidRDefault="000D6483" w:rsidP="000D648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5212"/>
      </w:tblGrid>
      <w:tr w:rsidR="000D6483" w:rsidRPr="000D6483" w:rsidTr="00351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юридического лица </w:t>
            </w:r>
            <w:r w:rsidRPr="000D64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 указанием организ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ционно-правовой формы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 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осуществления деятельности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ФИО, должность руководителя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Образование руководителя и специальность по диплому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Стаж работы руководителя в указанной сфере деятельности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Телефон, </w:t>
            </w:r>
            <w:r w:rsidRPr="000D64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64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Главные успехи и достижения (получение призовых мест, благодарственных грамот, участие в благотвор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тельности и т.п.)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2.1.2. Для индивидуальных предпринимателей</w:t>
      </w:r>
    </w:p>
    <w:p w:rsidR="000D6483" w:rsidRPr="000D6483" w:rsidRDefault="000D6483" w:rsidP="000D6483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1"/>
        <w:gridCol w:w="2376"/>
      </w:tblGrid>
      <w:tr w:rsidR="000D6483" w:rsidRPr="000D6483" w:rsidTr="00351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Юридический адрес (адрес по прописке)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Фактический адрес проживания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Фактический адрес осуществления деятельности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Телефон, </w:t>
            </w:r>
            <w:r w:rsidRPr="000D64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D64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Паспортные данные (номер, серия, кем и когда выдан)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Образование и специальность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Стаж работы в указанной сфере деятельности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Главные успехи и достижения (получение призовых мест, благ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дарственных грамот, участие в благотворительности и т.п.)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2.2. Активы инициатора проекта</w:t>
      </w: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 xml:space="preserve">В данном пункте необходимо описать кратко все активы, имеющиеся на дату написания проекта: </w:t>
      </w: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lastRenderedPageBreak/>
        <w:t>- земельные участки, здания и сооружения (указать: их площадь; а</w:t>
      </w:r>
      <w:r w:rsidRPr="000D6483">
        <w:rPr>
          <w:rFonts w:ascii="Times New Roman" w:hAnsi="Times New Roman" w:cs="Times New Roman"/>
          <w:sz w:val="26"/>
          <w:szCs w:val="26"/>
        </w:rPr>
        <w:t>д</w:t>
      </w:r>
      <w:r w:rsidRPr="000D6483">
        <w:rPr>
          <w:rFonts w:ascii="Times New Roman" w:hAnsi="Times New Roman" w:cs="Times New Roman"/>
          <w:sz w:val="26"/>
          <w:szCs w:val="26"/>
        </w:rPr>
        <w:t>рес/месторасположение; кадастровый номер);</w:t>
      </w: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- производственное оборудование (наименование, количество, производс</w:t>
      </w:r>
      <w:r w:rsidRPr="000D6483">
        <w:rPr>
          <w:rFonts w:ascii="Times New Roman" w:hAnsi="Times New Roman" w:cs="Times New Roman"/>
          <w:sz w:val="26"/>
          <w:szCs w:val="26"/>
        </w:rPr>
        <w:t>т</w:t>
      </w:r>
      <w:r w:rsidRPr="000D6483">
        <w:rPr>
          <w:rFonts w:ascii="Times New Roman" w:hAnsi="Times New Roman" w:cs="Times New Roman"/>
          <w:sz w:val="26"/>
          <w:szCs w:val="26"/>
        </w:rPr>
        <w:t>венные мощности, иные характеристики);</w:t>
      </w: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- сельскохозяйственная техника (наименование, количество);</w:t>
      </w: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- сельскохозяйственные животные (указать количество голов: маточное пог</w:t>
      </w:r>
      <w:r w:rsidRPr="000D6483">
        <w:rPr>
          <w:rFonts w:ascii="Times New Roman" w:hAnsi="Times New Roman" w:cs="Times New Roman"/>
          <w:sz w:val="26"/>
          <w:szCs w:val="26"/>
        </w:rPr>
        <w:t>о</w:t>
      </w:r>
      <w:r w:rsidRPr="000D6483">
        <w:rPr>
          <w:rFonts w:ascii="Times New Roman" w:hAnsi="Times New Roman" w:cs="Times New Roman"/>
          <w:sz w:val="26"/>
          <w:szCs w:val="26"/>
        </w:rPr>
        <w:t>ловье, производители, молодняк) и др.</w:t>
      </w:r>
    </w:p>
    <w:p w:rsidR="000D6483" w:rsidRPr="000D6483" w:rsidRDefault="000D6483" w:rsidP="000D648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Анализ положения дел в отрасли</w:t>
      </w:r>
    </w:p>
    <w:p w:rsidR="000D6483" w:rsidRPr="000D6483" w:rsidRDefault="000D6483" w:rsidP="000D6483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Анализ сложившейся ситуации на рынке</w:t>
      </w: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В данном пункте необходимо кратко описать сложившуюся ситуацию на ры</w:t>
      </w:r>
      <w:r w:rsidRPr="000D6483">
        <w:rPr>
          <w:rFonts w:ascii="Times New Roman" w:hAnsi="Times New Roman" w:cs="Times New Roman"/>
          <w:sz w:val="26"/>
          <w:szCs w:val="26"/>
        </w:rPr>
        <w:t>н</w:t>
      </w:r>
      <w:r w:rsidRPr="000D6483">
        <w:rPr>
          <w:rFonts w:ascii="Times New Roman" w:hAnsi="Times New Roman" w:cs="Times New Roman"/>
          <w:sz w:val="26"/>
          <w:szCs w:val="26"/>
        </w:rPr>
        <w:t>ке с указанием особенностей (например, сезонности спроса и т.п.), тенденций и перспектив дальнейшего его развития.</w:t>
      </w:r>
    </w:p>
    <w:p w:rsidR="000D6483" w:rsidRPr="000D6483" w:rsidRDefault="000D6483" w:rsidP="000D6483">
      <w:pPr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Конкуренция на рынке сбыта</w:t>
      </w:r>
    </w:p>
    <w:p w:rsidR="000D6483" w:rsidRPr="000D6483" w:rsidRDefault="000D6483" w:rsidP="000D6483">
      <w:pPr>
        <w:numPr>
          <w:ilvl w:val="2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Укажите основных (потенциальных) конкурентов, их слабые и сил</w:t>
      </w:r>
      <w:r w:rsidRPr="000D6483">
        <w:rPr>
          <w:rFonts w:ascii="Times New Roman" w:hAnsi="Times New Roman" w:cs="Times New Roman"/>
          <w:sz w:val="26"/>
          <w:szCs w:val="26"/>
        </w:rPr>
        <w:t>ь</w:t>
      </w:r>
      <w:r w:rsidRPr="000D6483">
        <w:rPr>
          <w:rFonts w:ascii="Times New Roman" w:hAnsi="Times New Roman" w:cs="Times New Roman"/>
          <w:sz w:val="26"/>
          <w:szCs w:val="26"/>
        </w:rPr>
        <w:t>ные стороны</w:t>
      </w: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414"/>
        <w:gridCol w:w="2258"/>
        <w:gridCol w:w="1997"/>
        <w:gridCol w:w="2309"/>
      </w:tblGrid>
      <w:tr w:rsidR="000D6483" w:rsidRPr="000D6483" w:rsidTr="003512E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Сильные стор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Слабые стороны</w:t>
            </w:r>
          </w:p>
        </w:tc>
      </w:tr>
      <w:tr w:rsidR="000D6483" w:rsidRPr="000D6483" w:rsidTr="003512E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«Заявитель»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«Конкурент 1»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D6483" w:rsidRPr="000D6483" w:rsidRDefault="000D6483" w:rsidP="000D6483">
      <w:pPr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Сопоставьте цены на свою продукцию (услуги) и продукцию (услуги) конкурентов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369"/>
        <w:gridCol w:w="688"/>
        <w:gridCol w:w="1280"/>
        <w:gridCol w:w="1414"/>
        <w:gridCol w:w="1414"/>
        <w:gridCol w:w="918"/>
        <w:gridCol w:w="922"/>
      </w:tblGrid>
      <w:tr w:rsidR="000D6483" w:rsidRPr="000D6483" w:rsidTr="003512E1"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Наименование пр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дукции (услуг)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30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Цена (руб.)</w:t>
            </w:r>
          </w:p>
        </w:tc>
      </w:tr>
      <w:tr w:rsidR="000D6483" w:rsidRPr="000D6483" w:rsidTr="003512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Участник конкурса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Конкурент 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Конкурент 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1"/>
              </w:numPr>
              <w:spacing w:after="0" w:line="240" w:lineRule="auto"/>
              <w:ind w:left="284" w:right="176" w:hanging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1"/>
              </w:numPr>
              <w:spacing w:after="0" w:line="240" w:lineRule="auto"/>
              <w:ind w:left="284" w:right="176" w:hanging="28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D6483" w:rsidRPr="000D6483" w:rsidRDefault="000D6483" w:rsidP="000D6483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4.2.3. Указать способы преодоления конкуренции</w:t>
      </w:r>
    </w:p>
    <w:p w:rsidR="000D6483" w:rsidRPr="000D6483" w:rsidRDefault="000D6483" w:rsidP="000D6483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D6483" w:rsidRPr="000D6483" w:rsidRDefault="000D6483" w:rsidP="000D6483">
      <w:pPr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483" w:rsidRPr="000D6483" w:rsidRDefault="000D6483" w:rsidP="000D6483">
      <w:pPr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Потенциальная емкость рынка сбыта</w:t>
      </w: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3.3.1. Дайте характеристику основным группам потребителей продукции (у</w:t>
      </w:r>
      <w:r w:rsidRPr="000D6483">
        <w:rPr>
          <w:rFonts w:ascii="Times New Roman" w:hAnsi="Times New Roman" w:cs="Times New Roman"/>
          <w:sz w:val="26"/>
          <w:szCs w:val="26"/>
        </w:rPr>
        <w:t>с</w:t>
      </w:r>
      <w:r w:rsidRPr="000D6483">
        <w:rPr>
          <w:rFonts w:ascii="Times New Roman" w:hAnsi="Times New Roman" w:cs="Times New Roman"/>
          <w:sz w:val="26"/>
          <w:szCs w:val="26"/>
        </w:rPr>
        <w:t>луг)</w:t>
      </w: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3.3.2. Укажите размер сегмента рынка, на котором работаете или предполага</w:t>
      </w:r>
      <w:r w:rsidRPr="000D6483">
        <w:rPr>
          <w:rFonts w:ascii="Times New Roman" w:hAnsi="Times New Roman" w:cs="Times New Roman"/>
          <w:sz w:val="26"/>
          <w:szCs w:val="26"/>
        </w:rPr>
        <w:t>е</w:t>
      </w:r>
      <w:r w:rsidRPr="000D6483">
        <w:rPr>
          <w:rFonts w:ascii="Times New Roman" w:hAnsi="Times New Roman" w:cs="Times New Roman"/>
          <w:sz w:val="26"/>
          <w:szCs w:val="26"/>
        </w:rPr>
        <w:t>те работать.</w:t>
      </w: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3.3.3. Укажите рыночную долю предприятия (текущая и планируемая на п</w:t>
      </w:r>
      <w:r w:rsidRPr="000D6483">
        <w:rPr>
          <w:rFonts w:ascii="Times New Roman" w:hAnsi="Times New Roman" w:cs="Times New Roman"/>
          <w:sz w:val="26"/>
          <w:szCs w:val="26"/>
        </w:rPr>
        <w:t>е</w:t>
      </w:r>
      <w:r w:rsidRPr="000D6483">
        <w:rPr>
          <w:rFonts w:ascii="Times New Roman" w:hAnsi="Times New Roman" w:cs="Times New Roman"/>
          <w:sz w:val="26"/>
          <w:szCs w:val="26"/>
        </w:rPr>
        <w:t>риод реализации проекта)</w:t>
      </w: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3.3.4. Наличие договоров на сбыт продукции (услуг). Копии договоров пре</w:t>
      </w:r>
      <w:r w:rsidRPr="000D6483">
        <w:rPr>
          <w:rFonts w:ascii="Times New Roman" w:hAnsi="Times New Roman" w:cs="Times New Roman"/>
          <w:sz w:val="26"/>
          <w:szCs w:val="26"/>
        </w:rPr>
        <w:t>д</w:t>
      </w:r>
      <w:r w:rsidRPr="000D6483">
        <w:rPr>
          <w:rFonts w:ascii="Times New Roman" w:hAnsi="Times New Roman" w:cs="Times New Roman"/>
          <w:sz w:val="26"/>
          <w:szCs w:val="26"/>
        </w:rPr>
        <w:t>ставить в виде Приложения к проекту.</w:t>
      </w:r>
    </w:p>
    <w:p w:rsidR="000D6483" w:rsidRPr="000D6483" w:rsidRDefault="000D6483" w:rsidP="000D6483">
      <w:pPr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План маркетинга</w:t>
      </w: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4.4.1. Номенклатура и описание продукции (услуг):</w:t>
      </w:r>
    </w:p>
    <w:p w:rsidR="000D6483" w:rsidRPr="000D6483" w:rsidRDefault="000D6483" w:rsidP="000D6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Номенклатура выпускаемой продукции (предоставляемых услуг) в соотве</w:t>
      </w:r>
      <w:r w:rsidRPr="000D6483">
        <w:rPr>
          <w:rFonts w:ascii="Times New Roman" w:hAnsi="Times New Roman" w:cs="Times New Roman"/>
          <w:sz w:val="26"/>
          <w:szCs w:val="26"/>
        </w:rPr>
        <w:t>т</w:t>
      </w:r>
      <w:r w:rsidRPr="000D6483">
        <w:rPr>
          <w:rFonts w:ascii="Times New Roman" w:hAnsi="Times New Roman" w:cs="Times New Roman"/>
          <w:sz w:val="26"/>
          <w:szCs w:val="26"/>
        </w:rPr>
        <w:t>ствие с проектом:</w:t>
      </w:r>
    </w:p>
    <w:p w:rsidR="000D6483" w:rsidRPr="000D6483" w:rsidRDefault="000D6483" w:rsidP="000D648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829"/>
        <w:gridCol w:w="6175"/>
      </w:tblGrid>
      <w:tr w:rsidR="000D6483" w:rsidRPr="000D6483" w:rsidTr="00351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Наименование проду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ции (услуг)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Функциональное назначение, основные потребительские кач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ства и параметры продукции (услуг)</w:t>
            </w:r>
          </w:p>
        </w:tc>
      </w:tr>
      <w:tr w:rsidR="000D6483" w:rsidRPr="000D6483" w:rsidTr="00351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00"/>
      </w:tblGrid>
      <w:tr w:rsidR="000D6483" w:rsidRPr="000D6483" w:rsidTr="003512E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Наличие лицензируемых видов деятельности (указать вид деятельности и перечень мероприятий, связанных с лицензиров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нием)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Защищенность продукции патентами и товарными знаками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lastRenderedPageBreak/>
        <w:t>Возможность дальнейшего развития продукта (услуги), расширения ассорт</w:t>
      </w:r>
      <w:r w:rsidRPr="000D6483">
        <w:rPr>
          <w:rFonts w:ascii="Times New Roman" w:hAnsi="Times New Roman" w:cs="Times New Roman"/>
          <w:sz w:val="26"/>
          <w:szCs w:val="26"/>
        </w:rPr>
        <w:t>и</w:t>
      </w:r>
      <w:r w:rsidRPr="000D6483">
        <w:rPr>
          <w:rFonts w:ascii="Times New Roman" w:hAnsi="Times New Roman" w:cs="Times New Roman"/>
          <w:sz w:val="26"/>
          <w:szCs w:val="26"/>
        </w:rPr>
        <w:t>мента и т.п.</w:t>
      </w: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4.4.2. Ценовая политика. Указать используемые стратегии и методы ценообр</w:t>
      </w:r>
      <w:r w:rsidRPr="000D6483">
        <w:rPr>
          <w:rFonts w:ascii="Times New Roman" w:hAnsi="Times New Roman" w:cs="Times New Roman"/>
          <w:sz w:val="26"/>
          <w:szCs w:val="26"/>
        </w:rPr>
        <w:t>а</w:t>
      </w:r>
      <w:r w:rsidRPr="000D6483">
        <w:rPr>
          <w:rFonts w:ascii="Times New Roman" w:hAnsi="Times New Roman" w:cs="Times New Roman"/>
          <w:sz w:val="26"/>
          <w:szCs w:val="26"/>
        </w:rPr>
        <w:t xml:space="preserve">зования. </w:t>
      </w: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4.4.3. Сбытовая политика. Указать используемые методы и каналы сбыта. Способы стимулирования продаж (скидки, подарки, акции и т.п.)</w:t>
      </w: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4.4.4. Указать способы продвижения продукции (услуг) на рынок (реклама, участие в выставках-ярмарках и т.п.).</w:t>
      </w:r>
    </w:p>
    <w:p w:rsidR="000D6483" w:rsidRPr="000D6483" w:rsidRDefault="000D6483" w:rsidP="000D6483">
      <w:pPr>
        <w:numPr>
          <w:ilvl w:val="0"/>
          <w:numId w:val="13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Производственный план</w:t>
      </w:r>
    </w:p>
    <w:p w:rsidR="000D6483" w:rsidRPr="000D6483" w:rsidRDefault="000D6483" w:rsidP="000D6483">
      <w:pPr>
        <w:numPr>
          <w:ilvl w:val="1"/>
          <w:numId w:val="13"/>
        </w:numPr>
        <w:tabs>
          <w:tab w:val="clear" w:pos="1069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 xml:space="preserve"> Наличие производственных  и иных помещений, земельных участков.</w:t>
      </w:r>
    </w:p>
    <w:p w:rsidR="000D6483" w:rsidRPr="000D6483" w:rsidRDefault="000D6483" w:rsidP="000D6483">
      <w:pPr>
        <w:numPr>
          <w:ilvl w:val="2"/>
          <w:numId w:val="13"/>
        </w:numPr>
        <w:tabs>
          <w:tab w:val="clear" w:pos="213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 Наличие производственных и иных помещений, земельных участков в собственности:</w:t>
      </w:r>
    </w:p>
    <w:p w:rsidR="000D6483" w:rsidRPr="000D6483" w:rsidRDefault="000D6483" w:rsidP="000D648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Адрес помещения, земельного участка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Назначение помещения,  категория земельного участка (офисное, складское, прои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водственное и прочее)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Площадь (кв. м.)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производственных площадей  (указать год постройки, когда проведен кап. ремонт), земельного участка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Обеспеченность транспортной, инженерной инфраструктурой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подтверждающего право собственности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D6483" w:rsidRPr="000D6483" w:rsidRDefault="000D6483" w:rsidP="000D6483">
      <w:pPr>
        <w:numPr>
          <w:ilvl w:val="2"/>
          <w:numId w:val="13"/>
        </w:numPr>
        <w:tabs>
          <w:tab w:val="clear" w:pos="2138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Наличие производственных и иных помещений, земельных участков на праве пользования (аренда, безвозмездное пользование)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Адрес помещения, земельного участка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Назначение помещения, категория земельного участка (офисное, складское, прои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водственное и прочее)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Площадь (кв. м.)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Состояние производственных площадей, з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мельного участка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Обеспеченность транспортной, инженерной инфраструктурой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 основании, какого документа имеется право пользования (договор или иные д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кументы)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Стоимость аренды в месяц (руб.)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0D6483" w:rsidRPr="000D6483" w:rsidRDefault="000D6483" w:rsidP="000D6483">
      <w:pPr>
        <w:numPr>
          <w:ilvl w:val="1"/>
          <w:numId w:val="13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 Наличие производственного оборудования, условия владения</w:t>
      </w:r>
      <w:r w:rsidRPr="000D6483">
        <w:rPr>
          <w:rFonts w:ascii="Times New Roman" w:hAnsi="Times New Roman" w:cs="Times New Roman"/>
          <w:sz w:val="26"/>
          <w:szCs w:val="26"/>
          <w:vertAlign w:val="superscript"/>
        </w:rPr>
        <w:footnoteReference w:id="4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Наличие производственного оборудования (п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речислить)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Состояние оборудования (новое, бывшее в употреблении, время, прошедшее после капитального ремонта, межремонтный пер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од)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Условия владения (аренда, собственность)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Срок аренды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Стоимость аренды (в месяц)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Производственная мощность (в см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ну/месяц)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D6483" w:rsidRPr="000D6483" w:rsidRDefault="000D6483" w:rsidP="000D6483">
      <w:pPr>
        <w:numPr>
          <w:ilvl w:val="1"/>
          <w:numId w:val="13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 Указать особенности технологии производства продукции (услуг) (технологии обработки земель, переработки отходов, особенности используемого сырья и т.п.)</w:t>
      </w:r>
    </w:p>
    <w:p w:rsidR="000D6483" w:rsidRPr="000D6483" w:rsidRDefault="000D6483" w:rsidP="000D6483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D6483" w:rsidRPr="000D6483" w:rsidRDefault="000D6483" w:rsidP="000D6483">
      <w:pPr>
        <w:numPr>
          <w:ilvl w:val="1"/>
          <w:numId w:val="13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 Потребность в сырье и материалах в месяц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62"/>
        <w:gridCol w:w="1262"/>
        <w:gridCol w:w="1128"/>
        <w:gridCol w:w="2294"/>
        <w:gridCol w:w="1758"/>
      </w:tblGrid>
      <w:tr w:rsidR="000D6483" w:rsidRPr="000D6483" w:rsidTr="003512E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Цена за ед., руб.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0D6483" w:rsidRPr="000D6483" w:rsidTr="003512E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40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 Поставщики сырья и материалов, сроки и условия поставки.</w:t>
      </w:r>
    </w:p>
    <w:p w:rsidR="000D6483" w:rsidRPr="000D6483" w:rsidRDefault="000D6483" w:rsidP="000D6483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Планируемы объемы производства и реализации продукции (в течение всего периода реализации проекта поквартально)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705"/>
        <w:gridCol w:w="688"/>
        <w:gridCol w:w="840"/>
        <w:gridCol w:w="941"/>
        <w:gridCol w:w="941"/>
        <w:gridCol w:w="941"/>
        <w:gridCol w:w="948"/>
      </w:tblGrid>
      <w:tr w:rsidR="000D6483" w:rsidRPr="000D6483" w:rsidTr="003512E1">
        <w:trPr>
          <w:cantSplit/>
          <w:trHeight w:val="70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2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20__ год</w:t>
            </w:r>
          </w:p>
        </w:tc>
      </w:tr>
      <w:tr w:rsidR="000D6483" w:rsidRPr="000D6483" w:rsidTr="003512E1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3 кв.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4 кв.</w:t>
            </w:r>
          </w:p>
        </w:tc>
      </w:tr>
      <w:tr w:rsidR="000D6483" w:rsidRPr="000D6483" w:rsidTr="003512E1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Объем производства в натурал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ном выражении (по каждому продукту (услуге) в отдельности)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Объем производства в стоимос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ном  выражении (по каждому продукту (услуге) в отдельности)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Общая выручка от реализации пр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дукции (услуг)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0D6483" w:rsidRPr="000D6483" w:rsidRDefault="000D6483" w:rsidP="000D648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Инвестиционный план</w:t>
      </w:r>
    </w:p>
    <w:p w:rsidR="000D6483" w:rsidRPr="000D6483" w:rsidRDefault="000D6483" w:rsidP="000D6483">
      <w:pPr>
        <w:numPr>
          <w:ilvl w:val="1"/>
          <w:numId w:val="13"/>
        </w:numPr>
        <w:tabs>
          <w:tab w:val="num" w:pos="121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Состав и стоимость приобретаемых основных средств, сырья  и т.д.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994"/>
        <w:gridCol w:w="736"/>
        <w:gridCol w:w="944"/>
        <w:gridCol w:w="1549"/>
        <w:gridCol w:w="3781"/>
      </w:tblGrid>
      <w:tr w:rsidR="000D6483" w:rsidRPr="000D6483" w:rsidTr="00351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Цена (руб.)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Стоимость (руб.)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Основные технические характер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стики и назначение</w:t>
            </w:r>
          </w:p>
        </w:tc>
      </w:tr>
      <w:tr w:rsidR="000D6483" w:rsidRPr="000D6483" w:rsidTr="003512E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22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D6483" w:rsidRPr="000D6483" w:rsidRDefault="000D6483" w:rsidP="000D6483">
      <w:pPr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lastRenderedPageBreak/>
        <w:t xml:space="preserve">Поставщики, сроки и условия поставки. Способы и сроки оплаты. </w:t>
      </w:r>
    </w:p>
    <w:p w:rsidR="000D6483" w:rsidRPr="000D6483" w:rsidRDefault="000D6483" w:rsidP="000D6483">
      <w:pPr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При приобретении оборудования указать: способы и сроки доставки и монтажа оборудования. При осуществлении строительных и монтажных работ указать сроки строительства, предполагаемых подрядчиков, в случае заключения д</w:t>
      </w:r>
      <w:r w:rsidRPr="000D6483">
        <w:rPr>
          <w:rFonts w:ascii="Times New Roman" w:hAnsi="Times New Roman" w:cs="Times New Roman"/>
          <w:sz w:val="26"/>
          <w:szCs w:val="26"/>
        </w:rPr>
        <w:t>о</w:t>
      </w:r>
      <w:r w:rsidRPr="000D6483">
        <w:rPr>
          <w:rFonts w:ascii="Times New Roman" w:hAnsi="Times New Roman" w:cs="Times New Roman"/>
          <w:sz w:val="26"/>
          <w:szCs w:val="26"/>
        </w:rPr>
        <w:t>говоров подряда, копии представить в приложении.</w:t>
      </w:r>
    </w:p>
    <w:p w:rsidR="000D6483" w:rsidRPr="000D6483" w:rsidRDefault="000D6483" w:rsidP="000D6483">
      <w:pPr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Распределение инвестиций по видам затрат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435"/>
        <w:gridCol w:w="1190"/>
        <w:gridCol w:w="1688"/>
        <w:gridCol w:w="1793"/>
      </w:tblGrid>
      <w:tr w:rsidR="000D6483" w:rsidRPr="000D6483" w:rsidTr="003512E1">
        <w:trPr>
          <w:trHeight w:val="7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Инвестиции, руб.</w:t>
            </w:r>
          </w:p>
        </w:tc>
      </w:tr>
      <w:tr w:rsidR="000D6483" w:rsidRPr="000D6483" w:rsidTr="003512E1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bCs/>
                <w:sz w:val="26"/>
                <w:szCs w:val="26"/>
              </w:rPr>
              <w:t>Собственные средства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Средства го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</w:p>
        </w:tc>
      </w:tr>
      <w:tr w:rsidR="000D6483" w:rsidRPr="000D6483" w:rsidTr="003512E1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Затраты, которые будут понесены при реализации проекта</w:t>
            </w:r>
          </w:p>
        </w:tc>
      </w:tr>
      <w:tr w:rsidR="000D6483" w:rsidRPr="000D6483" w:rsidTr="003512E1">
        <w:trPr>
          <w:trHeight w:val="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ind w:left="1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trHeight w:val="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ind w:left="1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trHeight w:val="70"/>
        </w:trPr>
        <w:tc>
          <w:tcPr>
            <w:tcW w:w="3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Итого планируемых затрат: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Затраты, которые были понесены с начала реализации проекта</w:t>
            </w:r>
          </w:p>
        </w:tc>
      </w:tr>
      <w:tr w:rsidR="000D6483" w:rsidRPr="000D6483" w:rsidTr="003512E1">
        <w:trPr>
          <w:trHeight w:val="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ind w:left="11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</w:tr>
      <w:tr w:rsidR="000D6483" w:rsidRPr="000D6483" w:rsidTr="003512E1">
        <w:trPr>
          <w:trHeight w:val="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</w:tr>
      <w:tr w:rsidR="000D6483" w:rsidRPr="000D6483" w:rsidTr="003512E1">
        <w:trPr>
          <w:trHeight w:val="70"/>
        </w:trPr>
        <w:tc>
          <w:tcPr>
            <w:tcW w:w="3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Итого затрат, понесенных ранее: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0D6483" w:rsidRPr="000D6483" w:rsidTr="003512E1">
        <w:trPr>
          <w:trHeight w:val="248"/>
        </w:trPr>
        <w:tc>
          <w:tcPr>
            <w:tcW w:w="3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Всего затрат (планируемые + понесенные ранее затраты)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Организационный план</w:t>
      </w:r>
    </w:p>
    <w:p w:rsidR="000D6483" w:rsidRPr="000D6483" w:rsidRDefault="000D6483" w:rsidP="000D6483">
      <w:pPr>
        <w:numPr>
          <w:ilvl w:val="1"/>
          <w:numId w:val="13"/>
        </w:numPr>
        <w:tabs>
          <w:tab w:val="num" w:pos="1211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Наличие персонала и потребность в привлечении дополнительного пе</w:t>
      </w:r>
      <w:r w:rsidRPr="000D6483">
        <w:rPr>
          <w:rFonts w:ascii="Times New Roman" w:hAnsi="Times New Roman" w:cs="Times New Roman"/>
          <w:sz w:val="26"/>
          <w:szCs w:val="26"/>
        </w:rPr>
        <w:t>р</w:t>
      </w:r>
      <w:r w:rsidRPr="000D6483">
        <w:rPr>
          <w:rFonts w:ascii="Times New Roman" w:hAnsi="Times New Roman" w:cs="Times New Roman"/>
          <w:sz w:val="26"/>
          <w:szCs w:val="26"/>
        </w:rPr>
        <w:t>сонала.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2761"/>
        <w:gridCol w:w="1706"/>
        <w:gridCol w:w="1458"/>
        <w:gridCol w:w="1457"/>
        <w:gridCol w:w="1593"/>
      </w:tblGrid>
      <w:tr w:rsidR="000D6483" w:rsidRPr="000D6483" w:rsidTr="003512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Должность (профессия, квалификация)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Численность, человек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Заработная плата в м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сяц, руб.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Итого заработная пл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та в месяц, руб.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(условия и график р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боты)</w:t>
            </w:r>
          </w:p>
        </w:tc>
      </w:tr>
      <w:tr w:rsidR="000D6483" w:rsidRPr="000D6483" w:rsidTr="003512E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Ранее привлеченный персонал</w:t>
            </w:r>
          </w:p>
        </w:tc>
      </w:tr>
      <w:tr w:rsidR="000D6483" w:rsidRPr="000D6483" w:rsidTr="003512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8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8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Итого ранее привлеченного персонала: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дополнительного персонала (в рамках реализации проекта) </w:t>
            </w:r>
          </w:p>
        </w:tc>
      </w:tr>
      <w:tr w:rsidR="000D6483" w:rsidRPr="000D6483" w:rsidTr="003512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8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8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Итого дополнительно привл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каемого персонала: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Всего персонала (ранее привл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ченный + дополнительный):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D6483" w:rsidRPr="000D6483" w:rsidRDefault="000D6483" w:rsidP="000D6483">
      <w:pPr>
        <w:numPr>
          <w:ilvl w:val="1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0D6483">
        <w:rPr>
          <w:rFonts w:ascii="Times New Roman" w:hAnsi="Times New Roman" w:cs="Times New Roman"/>
          <w:sz w:val="26"/>
          <w:szCs w:val="26"/>
        </w:rPr>
        <w:t>Требования, предъявляемые к персоналу (уровень квалификации, во</w:t>
      </w:r>
      <w:r w:rsidRPr="000D6483">
        <w:rPr>
          <w:rFonts w:ascii="Times New Roman" w:hAnsi="Times New Roman" w:cs="Times New Roman"/>
          <w:sz w:val="26"/>
          <w:szCs w:val="26"/>
        </w:rPr>
        <w:t>з</w:t>
      </w:r>
      <w:r w:rsidRPr="000D6483">
        <w:rPr>
          <w:rFonts w:ascii="Times New Roman" w:hAnsi="Times New Roman" w:cs="Times New Roman"/>
          <w:sz w:val="26"/>
          <w:szCs w:val="26"/>
        </w:rPr>
        <w:t>раст, возможность привлечения инвалидов и пр.).</w:t>
      </w:r>
    </w:p>
    <w:p w:rsidR="000D6483" w:rsidRPr="000D6483" w:rsidRDefault="000D6483" w:rsidP="000D6483">
      <w:pPr>
        <w:numPr>
          <w:ilvl w:val="1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0D6483">
        <w:rPr>
          <w:rFonts w:ascii="Times New Roman" w:hAnsi="Times New Roman" w:cs="Times New Roman"/>
          <w:sz w:val="26"/>
          <w:szCs w:val="26"/>
        </w:rPr>
        <w:t>График реализации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387"/>
        <w:gridCol w:w="2033"/>
        <w:gridCol w:w="2532"/>
      </w:tblGrid>
      <w:tr w:rsidR="000D6483" w:rsidRPr="000D6483" w:rsidTr="003512E1">
        <w:trPr>
          <w:trHeight w:val="7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Этап проекта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Начало этапа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Окончание этапа</w:t>
            </w:r>
          </w:p>
        </w:tc>
      </w:tr>
      <w:tr w:rsidR="000D6483" w:rsidRPr="000D6483" w:rsidTr="003512E1">
        <w:trPr>
          <w:trHeight w:val="7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ind w:left="-52" w:hanging="5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 Приобретение основных средств и т.д.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__.__.20__г.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__.__.20__г.</w:t>
            </w:r>
          </w:p>
        </w:tc>
      </w:tr>
      <w:tr w:rsidR="000D6483" w:rsidRPr="000D6483" w:rsidTr="003512E1">
        <w:trPr>
          <w:trHeight w:val="7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ind w:left="-52" w:hanging="5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 Доставка оборудования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__.__.20__г.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__.__.20__г.</w:t>
            </w:r>
          </w:p>
        </w:tc>
      </w:tr>
      <w:tr w:rsidR="000D6483" w:rsidRPr="000D6483" w:rsidTr="003512E1">
        <w:trPr>
          <w:trHeight w:val="7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ind w:left="-52" w:hanging="5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Монтаж оборудования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__.__.20__г.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__.__.20__г.</w:t>
            </w:r>
          </w:p>
        </w:tc>
      </w:tr>
      <w:tr w:rsidR="000D6483" w:rsidRPr="000D6483" w:rsidTr="003512E1">
        <w:trPr>
          <w:trHeight w:val="7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ind w:left="-52" w:hanging="5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Привлечение дополнительного персон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__.__.20__г.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__.__.20__г.</w:t>
            </w:r>
          </w:p>
        </w:tc>
      </w:tr>
      <w:tr w:rsidR="000D6483" w:rsidRPr="000D6483" w:rsidTr="003512E1">
        <w:trPr>
          <w:trHeight w:val="7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ind w:left="-52" w:hanging="52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Реализация продукции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__.__.20__г.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__.__.20__г.</w:t>
            </w:r>
          </w:p>
        </w:tc>
      </w:tr>
      <w:tr w:rsidR="000D6483" w:rsidRPr="000D6483" w:rsidTr="003512E1">
        <w:trPr>
          <w:trHeight w:val="7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trHeight w:val="7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D6483" w:rsidRPr="000D6483" w:rsidRDefault="000D6483" w:rsidP="000D6483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Финансовый план</w:t>
      </w:r>
    </w:p>
    <w:p w:rsidR="000D6483" w:rsidRPr="000D6483" w:rsidRDefault="000D6483" w:rsidP="000D6483">
      <w:pPr>
        <w:numPr>
          <w:ilvl w:val="1"/>
          <w:numId w:val="13"/>
        </w:numPr>
        <w:tabs>
          <w:tab w:val="num" w:pos="121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D6483">
        <w:rPr>
          <w:rFonts w:ascii="Times New Roman" w:hAnsi="Times New Roman" w:cs="Times New Roman"/>
          <w:bCs/>
          <w:iCs/>
          <w:sz w:val="26"/>
          <w:szCs w:val="26"/>
        </w:rPr>
        <w:t>Источники финансирования проекта в течение всего срока поквартально (рублей)</w:t>
      </w:r>
    </w:p>
    <w:tbl>
      <w:tblPr>
        <w:tblW w:w="5055" w:type="pct"/>
        <w:tblCellMar>
          <w:left w:w="40" w:type="dxa"/>
          <w:right w:w="40" w:type="dxa"/>
        </w:tblCellMar>
        <w:tblLook w:val="04A0"/>
      </w:tblPr>
      <w:tblGrid>
        <w:gridCol w:w="612"/>
        <w:gridCol w:w="4443"/>
        <w:gridCol w:w="1196"/>
        <w:gridCol w:w="796"/>
        <w:gridCol w:w="797"/>
        <w:gridCol w:w="796"/>
        <w:gridCol w:w="899"/>
      </w:tblGrid>
      <w:tr w:rsidR="000D6483" w:rsidRPr="000D6483" w:rsidTr="003512E1">
        <w:trPr>
          <w:cantSplit/>
          <w:trHeight w:val="70"/>
        </w:trPr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3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</w:tc>
      </w:tr>
      <w:tr w:rsidR="000D6483" w:rsidRPr="000D6483" w:rsidTr="003512E1">
        <w:trPr>
          <w:cantSplit/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Всего за год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3 кв.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4 кв.</w:t>
            </w:r>
          </w:p>
        </w:tc>
      </w:tr>
      <w:tr w:rsidR="000D6483" w:rsidRPr="000D6483" w:rsidTr="003512E1">
        <w:trPr>
          <w:cantSplit/>
          <w:trHeight w:val="7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Собственные средства 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7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Средства гос. поддержки (грант, субс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дия)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7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Заемные средства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7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D6483" w:rsidRPr="000D6483" w:rsidRDefault="000D6483" w:rsidP="000D6483">
      <w:pPr>
        <w:numPr>
          <w:ilvl w:val="1"/>
          <w:numId w:val="13"/>
        </w:numPr>
        <w:tabs>
          <w:tab w:val="num" w:pos="121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Постоянные расходы  на  реализацию  проекта  в  течение всего срока п</w:t>
      </w:r>
      <w:r w:rsidRPr="000D6483">
        <w:rPr>
          <w:rFonts w:ascii="Times New Roman" w:hAnsi="Times New Roman" w:cs="Times New Roman"/>
          <w:sz w:val="26"/>
          <w:szCs w:val="26"/>
        </w:rPr>
        <w:t>о</w:t>
      </w:r>
      <w:r w:rsidRPr="000D6483">
        <w:rPr>
          <w:rFonts w:ascii="Times New Roman" w:hAnsi="Times New Roman" w:cs="Times New Roman"/>
          <w:sz w:val="26"/>
          <w:szCs w:val="26"/>
        </w:rPr>
        <w:t>квартально (рублей):</w:t>
      </w:r>
    </w:p>
    <w:tbl>
      <w:tblPr>
        <w:tblW w:w="5038" w:type="pct"/>
        <w:tblCellMar>
          <w:left w:w="70" w:type="dxa"/>
          <w:right w:w="70" w:type="dxa"/>
        </w:tblCellMar>
        <w:tblLook w:val="04A0"/>
      </w:tblPr>
      <w:tblGrid>
        <w:gridCol w:w="491"/>
        <w:gridCol w:w="3759"/>
        <w:gridCol w:w="940"/>
        <w:gridCol w:w="988"/>
        <w:gridCol w:w="1130"/>
        <w:gridCol w:w="987"/>
        <w:gridCol w:w="1272"/>
      </w:tblGrid>
      <w:tr w:rsidR="000D6483" w:rsidRPr="000D6483" w:rsidTr="003512E1">
        <w:trPr>
          <w:cantSplit/>
          <w:trHeight w:val="65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постоянных    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br/>
              <w:t>расходов</w:t>
            </w:r>
            <w:r w:rsidRPr="000D64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5"/>
            </w:r>
          </w:p>
        </w:tc>
        <w:tc>
          <w:tcPr>
            <w:tcW w:w="27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</w:tc>
      </w:tr>
      <w:tr w:rsidR="000D6483" w:rsidRPr="000D6483" w:rsidTr="003512E1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Всего за год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3 кв.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4 кв.</w:t>
            </w:r>
          </w:p>
        </w:tc>
      </w:tr>
      <w:tr w:rsidR="000D6483" w:rsidRPr="000D6483" w:rsidTr="003512E1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Арендная плата           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Коммунальные расходы     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Амортизация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Электроэнергия           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Телефон, интернет        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Канцелярские расходы     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Транспортные расходы     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персонала       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Услуги банка             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36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Реклама, маркетинговые    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исследования             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охрану        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Заработная плата управленческого персонала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Отчисления с ФОТ управленч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ского персонала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Прочие расходы           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Итого  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numPr>
          <w:ilvl w:val="1"/>
          <w:numId w:val="20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Расчет  переменных расходов  в течение  всего срока реализации пр</w:t>
      </w:r>
      <w:r w:rsidRPr="000D6483">
        <w:rPr>
          <w:rFonts w:ascii="Times New Roman" w:hAnsi="Times New Roman" w:cs="Times New Roman"/>
          <w:sz w:val="26"/>
          <w:szCs w:val="26"/>
        </w:rPr>
        <w:t>о</w:t>
      </w:r>
      <w:r w:rsidRPr="000D6483">
        <w:rPr>
          <w:rFonts w:ascii="Times New Roman" w:hAnsi="Times New Roman" w:cs="Times New Roman"/>
          <w:sz w:val="26"/>
          <w:szCs w:val="26"/>
        </w:rPr>
        <w:t>екта поквартально  (рублей):</w:t>
      </w:r>
    </w:p>
    <w:tbl>
      <w:tblPr>
        <w:tblW w:w="5038" w:type="pct"/>
        <w:tblCellMar>
          <w:left w:w="70" w:type="dxa"/>
          <w:right w:w="70" w:type="dxa"/>
        </w:tblCellMar>
        <w:tblLook w:val="04A0"/>
      </w:tblPr>
      <w:tblGrid>
        <w:gridCol w:w="491"/>
        <w:gridCol w:w="3759"/>
        <w:gridCol w:w="940"/>
        <w:gridCol w:w="988"/>
        <w:gridCol w:w="1130"/>
        <w:gridCol w:w="987"/>
        <w:gridCol w:w="1272"/>
      </w:tblGrid>
      <w:tr w:rsidR="000D6483" w:rsidRPr="000D6483" w:rsidTr="003512E1">
        <w:trPr>
          <w:cantSplit/>
          <w:trHeight w:val="65"/>
        </w:trPr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1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переменных 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br/>
              <w:t>расходов</w:t>
            </w:r>
            <w:r w:rsidRPr="000D64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6"/>
            </w:r>
          </w:p>
        </w:tc>
        <w:tc>
          <w:tcPr>
            <w:tcW w:w="27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20__ г.</w:t>
            </w:r>
          </w:p>
        </w:tc>
      </w:tr>
      <w:tr w:rsidR="000D6483" w:rsidRPr="000D6483" w:rsidTr="003512E1">
        <w:trPr>
          <w:cantSplit/>
          <w:trHeight w:val="14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Всего за год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3 кв.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4 кв.</w:t>
            </w:r>
          </w:p>
        </w:tc>
      </w:tr>
      <w:tr w:rsidR="000D6483" w:rsidRPr="000D6483" w:rsidTr="003512E1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Сырье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Упаковочный материал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Заработная плата производстве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ного персонала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Отчисления с ФОТ производственн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го персонала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0D648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основных средств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D6483" w:rsidRPr="000D6483" w:rsidRDefault="000D6483" w:rsidP="000D6483">
      <w:pPr>
        <w:numPr>
          <w:ilvl w:val="1"/>
          <w:numId w:val="20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Прочие  расходы, связанные с ведением предпринимательской де</w:t>
      </w:r>
      <w:r w:rsidRPr="000D6483">
        <w:rPr>
          <w:rFonts w:ascii="Times New Roman" w:hAnsi="Times New Roman" w:cs="Times New Roman"/>
          <w:sz w:val="26"/>
          <w:szCs w:val="26"/>
        </w:rPr>
        <w:t>я</w:t>
      </w:r>
      <w:r w:rsidRPr="000D6483">
        <w:rPr>
          <w:rFonts w:ascii="Times New Roman" w:hAnsi="Times New Roman" w:cs="Times New Roman"/>
          <w:sz w:val="26"/>
          <w:szCs w:val="26"/>
        </w:rPr>
        <w:t>тельности (если есть):___________________________________________________</w:t>
      </w:r>
    </w:p>
    <w:p w:rsidR="000D6483" w:rsidRPr="000D6483" w:rsidRDefault="000D6483" w:rsidP="000D6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483" w:rsidRPr="000D6483" w:rsidRDefault="000D6483" w:rsidP="000D6483">
      <w:pPr>
        <w:numPr>
          <w:ilvl w:val="1"/>
          <w:numId w:val="20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 xml:space="preserve"> Бюджет налоговых платежей (данные с расчетами по предполагаемым налоговым и прочим обязательным платежам по всем видам деятельности участн</w:t>
      </w:r>
      <w:r w:rsidRPr="000D6483">
        <w:rPr>
          <w:rFonts w:ascii="Times New Roman" w:hAnsi="Times New Roman" w:cs="Times New Roman"/>
          <w:sz w:val="26"/>
          <w:szCs w:val="26"/>
        </w:rPr>
        <w:t>и</w:t>
      </w:r>
      <w:r w:rsidRPr="000D6483">
        <w:rPr>
          <w:rFonts w:ascii="Times New Roman" w:hAnsi="Times New Roman" w:cs="Times New Roman"/>
          <w:sz w:val="26"/>
          <w:szCs w:val="26"/>
        </w:rPr>
        <w:t>ка конкурса поквартально).</w:t>
      </w:r>
    </w:p>
    <w:p w:rsidR="000D6483" w:rsidRPr="000D6483" w:rsidRDefault="000D6483" w:rsidP="000D6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Расчеты налоговых платежей в течение  всего срока реализации проекта (по  каждому планируемому виду налогов и платежей отдельно, поквартально):</w:t>
      </w:r>
    </w:p>
    <w:tbl>
      <w:tblPr>
        <w:tblW w:w="5038" w:type="pct"/>
        <w:jc w:val="right"/>
        <w:tblCellMar>
          <w:left w:w="70" w:type="dxa"/>
          <w:right w:w="70" w:type="dxa"/>
        </w:tblCellMar>
        <w:tblLook w:val="04A0"/>
      </w:tblPr>
      <w:tblGrid>
        <w:gridCol w:w="530"/>
        <w:gridCol w:w="4045"/>
        <w:gridCol w:w="941"/>
        <w:gridCol w:w="995"/>
        <w:gridCol w:w="995"/>
        <w:gridCol w:w="995"/>
        <w:gridCol w:w="1066"/>
      </w:tblGrid>
      <w:tr w:rsidR="000D6483" w:rsidRPr="000D6483" w:rsidTr="003512E1">
        <w:trPr>
          <w:cantSplit/>
          <w:trHeight w:val="360"/>
          <w:jc w:val="right"/>
        </w:trPr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20__г.</w:t>
            </w:r>
          </w:p>
        </w:tc>
      </w:tr>
      <w:tr w:rsidR="000D6483" w:rsidRPr="000D6483" w:rsidTr="003512E1">
        <w:trPr>
          <w:cantSplit/>
          <w:trHeight w:val="360"/>
          <w:jc w:val="right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Всего за год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3 кв.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4 кв.</w:t>
            </w:r>
          </w:p>
        </w:tc>
      </w:tr>
      <w:tr w:rsidR="000D6483" w:rsidRPr="000D6483" w:rsidTr="003512E1">
        <w:trPr>
          <w:cantSplit/>
          <w:trHeight w:val="240"/>
          <w:jc w:val="right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Наименование налога, взноса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  <w:jc w:val="right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Налогооблагаемая база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  <w:jc w:val="right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Налоговая ставка           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  <w:jc w:val="right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Сумма налога               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  <w:jc w:val="right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Наименование налога, взноса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  <w:jc w:val="right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Налогооблагаемая база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  <w:jc w:val="right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Налоговая ставка           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  <w:jc w:val="right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Сумма налога               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  <w:jc w:val="right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 3. 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Наименование налога, взноса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  <w:jc w:val="right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Налогооблагаемая база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  <w:jc w:val="right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Налоговая ставка           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  <w:jc w:val="right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  <w:jc w:val="right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Сумма налогов, взносов всего:            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D6483" w:rsidRPr="000D6483" w:rsidRDefault="000D6483" w:rsidP="000D6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Бюджет налоговых платежей за период реализации проекта:</w:t>
      </w:r>
    </w:p>
    <w:p w:rsidR="000D6483" w:rsidRPr="000D6483" w:rsidRDefault="000D6483" w:rsidP="000D6483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91"/>
        <w:gridCol w:w="6745"/>
        <w:gridCol w:w="2259"/>
      </w:tblGrid>
      <w:tr w:rsidR="000D6483" w:rsidRPr="000D6483" w:rsidTr="003512E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Сумма (рублей)</w:t>
            </w:r>
          </w:p>
        </w:tc>
      </w:tr>
      <w:tr w:rsidR="000D6483" w:rsidRPr="000D6483" w:rsidTr="003512E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Наименование налога, взноса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налога, взноса                                              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cantSplit/>
          <w:trHeight w:val="240"/>
        </w:trPr>
        <w:tc>
          <w:tcPr>
            <w:tcW w:w="38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Итого:                                 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D6483" w:rsidRPr="000D6483" w:rsidRDefault="000D6483" w:rsidP="000D6483">
      <w:pPr>
        <w:numPr>
          <w:ilvl w:val="1"/>
          <w:numId w:val="20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 xml:space="preserve"> Финансовые результаты реализации проекта в течение  всего срока реализации проекта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779"/>
        <w:gridCol w:w="688"/>
        <w:gridCol w:w="857"/>
        <w:gridCol w:w="911"/>
        <w:gridCol w:w="911"/>
        <w:gridCol w:w="911"/>
        <w:gridCol w:w="908"/>
      </w:tblGrid>
      <w:tr w:rsidR="000D6483" w:rsidRPr="000D6483" w:rsidTr="003512E1">
        <w:trPr>
          <w:cantSplit/>
          <w:trHeight w:val="195"/>
          <w:jc w:val="center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2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20__ год</w:t>
            </w:r>
          </w:p>
        </w:tc>
      </w:tr>
      <w:tr w:rsidR="000D6483" w:rsidRPr="000D6483" w:rsidTr="003512E1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Всего за год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3 кв.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4 кв.</w:t>
            </w:r>
          </w:p>
        </w:tc>
      </w:tr>
      <w:tr w:rsidR="000D6483" w:rsidRPr="000D6483" w:rsidTr="003512E1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Общая выручка от реализации продукции (услуг)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Себестоимость продукции 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(услуг), в том числе: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Постоянные расходы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Переменные расходы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Налоги, взносы, включаемые в с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бестоимость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Прибыль до налогообложения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Налоги с прибыли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Чистая прибыль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D6483" w:rsidRPr="000D6483" w:rsidRDefault="000D6483" w:rsidP="000D648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 xml:space="preserve">План денежных поступлений и выплат на весь период реализации проекта (но не менее двух лет с момента начала реализации проекта) по форме: </w:t>
      </w:r>
    </w:p>
    <w:p w:rsidR="000D6483" w:rsidRPr="000D6483" w:rsidRDefault="000D6483" w:rsidP="000D6483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D6483" w:rsidRPr="000D6483" w:rsidRDefault="000D6483" w:rsidP="000D6483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Таблица движения денежных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4298"/>
        <w:gridCol w:w="864"/>
        <w:gridCol w:w="857"/>
        <w:gridCol w:w="661"/>
        <w:gridCol w:w="764"/>
        <w:gridCol w:w="765"/>
        <w:gridCol w:w="756"/>
      </w:tblGrid>
      <w:tr w:rsidR="000D6483" w:rsidRPr="000D6483" w:rsidTr="003512E1">
        <w:trPr>
          <w:trHeight w:val="310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0D648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7"/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2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20__ год</w:t>
            </w:r>
          </w:p>
        </w:tc>
      </w:tr>
      <w:tr w:rsidR="000D6483" w:rsidRPr="000D6483" w:rsidTr="003512E1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Всего за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3 кв.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4 кв.</w:t>
            </w:r>
          </w:p>
        </w:tc>
      </w:tr>
      <w:tr w:rsidR="000D6483" w:rsidRPr="000D6483" w:rsidTr="003512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bCs/>
                <w:sz w:val="26"/>
                <w:szCs w:val="26"/>
              </w:rPr>
              <w:t>Поступление денежных средств, в т.ч. (п.1.1+п.1.2+п.1.3+п.1.4)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Выручка от продаж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Средства гос. поддержки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Средства предпринимателя (фирмы)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Займы, кредиты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bCs/>
                <w:sz w:val="26"/>
                <w:szCs w:val="26"/>
              </w:rPr>
              <w:t>Выбытие денежных средств, в т.ч: (п.2.1+п.2.2+п.2.3+п.2.4+п.2.5+п.2.6)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Инвестиции (приобретение оборудования, строительные и 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монтажные раб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ты и т.п.)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Постоянные расходы (за вычетом амортизации)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Переменные расходы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Возврат займов, кредитов, уплата пр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центов по кредитам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Прочие выплаты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Налоги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Баланс наличности на начало п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риода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D6483" w:rsidRPr="000D6483" w:rsidTr="003512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bCs/>
                <w:sz w:val="26"/>
                <w:szCs w:val="26"/>
              </w:rPr>
              <w:t>Баланс наличности на конец пери</w:t>
            </w:r>
            <w:r w:rsidRPr="000D6483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D6483">
              <w:rPr>
                <w:rFonts w:ascii="Times New Roman" w:hAnsi="Times New Roman" w:cs="Times New Roman"/>
                <w:bCs/>
                <w:sz w:val="26"/>
                <w:szCs w:val="26"/>
              </w:rPr>
              <w:t>да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0D6483" w:rsidRPr="000D6483" w:rsidRDefault="000D6483" w:rsidP="000D6483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D6483" w:rsidRPr="000D6483" w:rsidRDefault="000D6483" w:rsidP="000D6483">
      <w:pPr>
        <w:numPr>
          <w:ilvl w:val="0"/>
          <w:numId w:val="20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6483">
        <w:rPr>
          <w:rFonts w:ascii="Times New Roman" w:hAnsi="Times New Roman" w:cs="Times New Roman"/>
          <w:sz w:val="26"/>
          <w:szCs w:val="26"/>
        </w:rPr>
        <w:t>Оценка эффективности проекта</w:t>
      </w:r>
    </w:p>
    <w:p w:rsidR="000D6483" w:rsidRPr="000D6483" w:rsidRDefault="000D6483" w:rsidP="000D6483">
      <w:pPr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7756"/>
        <w:gridCol w:w="1241"/>
      </w:tblGrid>
      <w:tr w:rsidR="000D6483" w:rsidRPr="000D6483" w:rsidTr="003512E1">
        <w:tc>
          <w:tcPr>
            <w:tcW w:w="309" w:type="pct"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60" w:type="pct"/>
          </w:tcPr>
          <w:p w:rsidR="000D6483" w:rsidRPr="000D6483" w:rsidRDefault="000D6483" w:rsidP="00351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631" w:type="pct"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</w:p>
        </w:tc>
      </w:tr>
      <w:tr w:rsidR="000D6483" w:rsidRPr="000D6483" w:rsidTr="003512E1">
        <w:tc>
          <w:tcPr>
            <w:tcW w:w="309" w:type="pct"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60" w:type="pct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Период окупаемости проекта. (Срок окупаемости проекта исчисляется  как период  со дня начала финансирования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тельное значение), мес.</w:t>
            </w:r>
          </w:p>
        </w:tc>
        <w:tc>
          <w:tcPr>
            <w:tcW w:w="631" w:type="pct"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483" w:rsidRPr="000D6483" w:rsidTr="003512E1">
        <w:tc>
          <w:tcPr>
            <w:tcW w:w="309" w:type="pct"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60" w:type="pct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рабочих мест в рамках реализации проекта, ед.</w:t>
            </w:r>
          </w:p>
        </w:tc>
        <w:tc>
          <w:tcPr>
            <w:tcW w:w="631" w:type="pct"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483" w:rsidRPr="000D6483" w:rsidTr="003512E1">
        <w:tc>
          <w:tcPr>
            <w:tcW w:w="309" w:type="pct"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60" w:type="pct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Отношение среднемесячной заработной платы работников субъекта предпринимательства к величине прожиточного минимума, установле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ного для трудоспособного населения в Республике Хакасия.</w:t>
            </w:r>
          </w:p>
        </w:tc>
        <w:tc>
          <w:tcPr>
            <w:tcW w:w="631" w:type="pct"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483" w:rsidRPr="000D6483" w:rsidTr="003512E1">
        <w:tc>
          <w:tcPr>
            <w:tcW w:w="309" w:type="pct"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60" w:type="pct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Показатель бюджетной эффективности = Сумма налоговых платежей за весь период реализации проекта – Государственная поддержка (грант), руб.</w:t>
            </w:r>
          </w:p>
        </w:tc>
        <w:tc>
          <w:tcPr>
            <w:tcW w:w="631" w:type="pct"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483" w:rsidRPr="000D6483" w:rsidTr="003512E1">
        <w:tc>
          <w:tcPr>
            <w:tcW w:w="309" w:type="pct"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60" w:type="pct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Вложение собственных средств (затраты на приобретение основных средств (за исключением легковых транспортных 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средств), получение лицензий и разрешений, необходимых для осуществления предпринимательской деятельности, приобретение нематериальных активов, приобретение сырья для дальнейшей переработки) в реализацию проекта о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носительно общей суммы проекта на момент подачи заявки, руб.</w:t>
            </w:r>
          </w:p>
        </w:tc>
        <w:tc>
          <w:tcPr>
            <w:tcW w:w="631" w:type="pct"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483" w:rsidRPr="000D6483" w:rsidTr="003512E1">
        <w:tc>
          <w:tcPr>
            <w:tcW w:w="309" w:type="pct"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060" w:type="pct"/>
          </w:tcPr>
          <w:p w:rsidR="000D6483" w:rsidRPr="000D6483" w:rsidRDefault="000D6483" w:rsidP="003512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Рентабельность – это показатель, характеризующий уровень доходности предприятия, выраженный в процентах. Расчет рентабельности осущес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вляется по формуле: Рентабельность = (Прибыль/</w:t>
            </w:r>
            <w:bookmarkStart w:id="0" w:name="OLE_LINK1"/>
            <w:r w:rsidRPr="000D6483">
              <w:rPr>
                <w:rFonts w:ascii="Times New Roman" w:hAnsi="Times New Roman" w:cs="Times New Roman"/>
                <w:sz w:val="26"/>
                <w:szCs w:val="26"/>
              </w:rPr>
              <w:t>Сумма расходов) *100%</w:t>
            </w:r>
            <w:bookmarkEnd w:id="0"/>
            <w:r w:rsidRPr="000D6483">
              <w:rPr>
                <w:rFonts w:ascii="Times New Roman" w:hAnsi="Times New Roman" w:cs="Times New Roman"/>
                <w:sz w:val="26"/>
                <w:szCs w:val="26"/>
              </w:rPr>
              <w:t xml:space="preserve">, %. </w:t>
            </w:r>
          </w:p>
        </w:tc>
        <w:tc>
          <w:tcPr>
            <w:tcW w:w="631" w:type="pct"/>
          </w:tcPr>
          <w:p w:rsidR="000D6483" w:rsidRPr="000D6483" w:rsidRDefault="000D6483" w:rsidP="003512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1BB7" w:rsidRDefault="00C41BB7"/>
    <w:sectPr w:rsidR="00C4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BB7" w:rsidRDefault="00C41BB7" w:rsidP="000D6483">
      <w:pPr>
        <w:spacing w:after="0" w:line="240" w:lineRule="auto"/>
      </w:pPr>
      <w:r>
        <w:separator/>
      </w:r>
    </w:p>
  </w:endnote>
  <w:endnote w:type="continuationSeparator" w:id="1">
    <w:p w:rsidR="00C41BB7" w:rsidRDefault="00C41BB7" w:rsidP="000D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BB7" w:rsidRDefault="00C41BB7" w:rsidP="000D6483">
      <w:pPr>
        <w:spacing w:after="0" w:line="240" w:lineRule="auto"/>
      </w:pPr>
      <w:r>
        <w:separator/>
      </w:r>
    </w:p>
  </w:footnote>
  <w:footnote w:type="continuationSeparator" w:id="1">
    <w:p w:rsidR="00C41BB7" w:rsidRDefault="00C41BB7" w:rsidP="000D6483">
      <w:pPr>
        <w:spacing w:after="0" w:line="240" w:lineRule="auto"/>
      </w:pPr>
      <w:r>
        <w:continuationSeparator/>
      </w:r>
    </w:p>
  </w:footnote>
  <w:footnote w:id="2">
    <w:p w:rsidR="000D6483" w:rsidRDefault="000D6483" w:rsidP="000D6483">
      <w:pPr>
        <w:pStyle w:val="affd"/>
        <w:jc w:val="both"/>
        <w:rPr>
          <w:rFonts w:ascii="Times New Roman" w:hAnsi="Times New Roman"/>
        </w:rPr>
      </w:pPr>
      <w:r>
        <w:rPr>
          <w:rStyle w:val="afff"/>
        </w:rPr>
        <w:footnoteRef/>
      </w:r>
      <w:r>
        <w:rPr>
          <w:rFonts w:ascii="Times New Roman" w:hAnsi="Times New Roman"/>
        </w:rPr>
        <w:t>Срок реализации должен соответствовать периоду окупаемости + 1 год (но не менее 2-х лет).</w:t>
      </w:r>
    </w:p>
  </w:footnote>
  <w:footnote w:id="3">
    <w:p w:rsidR="000D6483" w:rsidRDefault="000D6483" w:rsidP="000D6483">
      <w:pPr>
        <w:pStyle w:val="affd"/>
        <w:jc w:val="both"/>
      </w:pPr>
      <w:r>
        <w:rPr>
          <w:rStyle w:val="afff"/>
        </w:rPr>
        <w:footnoteRef/>
      </w:r>
      <w:r>
        <w:rPr>
          <w:rFonts w:ascii="Times New Roman" w:hAnsi="Times New Roman"/>
        </w:rPr>
        <w:t>Средняя заработная плата  не может быть  ниже минимального размера оплаты</w:t>
      </w:r>
      <w:r w:rsidRPr="009A6F9B">
        <w:rPr>
          <w:rFonts w:ascii="Times New Roman" w:hAnsi="Times New Roman"/>
        </w:rPr>
        <w:t xml:space="preserve">, установленного на территории Республики Хакасия </w:t>
      </w:r>
      <w:r w:rsidRPr="009D6C7F">
        <w:rPr>
          <w:rFonts w:ascii="Times New Roman" w:hAnsi="Times New Roman"/>
        </w:rPr>
        <w:t>на дату подачи заявки.</w:t>
      </w:r>
    </w:p>
  </w:footnote>
  <w:footnote w:id="4">
    <w:p w:rsidR="000D6483" w:rsidRDefault="000D6483" w:rsidP="000D6483">
      <w:pPr>
        <w:pStyle w:val="affd"/>
        <w:rPr>
          <w:rFonts w:ascii="Times New Roman" w:hAnsi="Times New Roman"/>
        </w:rPr>
      </w:pPr>
      <w:r>
        <w:rPr>
          <w:rStyle w:val="afff"/>
        </w:rPr>
        <w:footnoteRef/>
      </w:r>
      <w:r>
        <w:rPr>
          <w:rFonts w:ascii="Times New Roman" w:hAnsi="Times New Roman"/>
        </w:rPr>
        <w:t xml:space="preserve"> Таблица заполняется заявителями отдельно для каждого производственного оборудования. </w:t>
      </w:r>
    </w:p>
    <w:p w:rsidR="000D6483" w:rsidRDefault="000D6483" w:rsidP="000D6483">
      <w:pPr>
        <w:pStyle w:val="affd"/>
        <w:rPr>
          <w:rFonts w:ascii="Times New Roman" w:hAnsi="Times New Roman"/>
        </w:rPr>
      </w:pPr>
    </w:p>
  </w:footnote>
  <w:footnote w:id="5">
    <w:p w:rsidR="000D6483" w:rsidRDefault="000D6483" w:rsidP="000D6483">
      <w:pPr>
        <w:pStyle w:val="affd"/>
        <w:rPr>
          <w:rFonts w:ascii="Times New Roman" w:hAnsi="Times New Roman"/>
        </w:rPr>
      </w:pPr>
      <w:r>
        <w:rPr>
          <w:rStyle w:val="afff"/>
        </w:rPr>
        <w:footnoteRef/>
      </w:r>
      <w:r>
        <w:rPr>
          <w:rFonts w:ascii="Times New Roman" w:hAnsi="Times New Roman"/>
        </w:rPr>
        <w:t xml:space="preserve"> Допускается дополнение статей.</w:t>
      </w:r>
    </w:p>
  </w:footnote>
  <w:footnote w:id="6">
    <w:p w:rsidR="000D6483" w:rsidRDefault="000D6483" w:rsidP="000D6483">
      <w:pPr>
        <w:pStyle w:val="affd"/>
      </w:pPr>
      <w:r>
        <w:rPr>
          <w:rStyle w:val="afff"/>
        </w:rPr>
        <w:footnoteRef/>
      </w:r>
      <w:r>
        <w:rPr>
          <w:rFonts w:ascii="Times New Roman" w:hAnsi="Times New Roman"/>
        </w:rPr>
        <w:t>Допускается дополнение статей.</w:t>
      </w:r>
    </w:p>
  </w:footnote>
  <w:footnote w:id="7">
    <w:p w:rsidR="000D6483" w:rsidRDefault="000D6483" w:rsidP="000D6483">
      <w:pPr>
        <w:pStyle w:val="affd"/>
        <w:jc w:val="both"/>
      </w:pPr>
      <w:r>
        <w:rPr>
          <w:rStyle w:val="afff"/>
        </w:rPr>
        <w:footnoteRef/>
      </w:r>
      <w:r>
        <w:rPr>
          <w:rFonts w:ascii="Times New Roman" w:hAnsi="Times New Roman"/>
        </w:rPr>
        <w:t xml:space="preserve"> Допускается дополнение строк.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E05511"/>
    <w:multiLevelType w:val="multilevel"/>
    <w:tmpl w:val="5754CB3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="Times New Roman" w:hint="default"/>
      </w:rPr>
    </w:lvl>
  </w:abstractNum>
  <w:abstractNum w:abstractNumId="5">
    <w:nsid w:val="0A8672C7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6">
    <w:nsid w:val="0DF358EE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7">
    <w:nsid w:val="142E6AB3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8">
    <w:nsid w:val="175D0387"/>
    <w:multiLevelType w:val="multilevel"/>
    <w:tmpl w:val="D5ACDC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9">
    <w:nsid w:val="1901685A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0">
    <w:nsid w:val="22526EFD"/>
    <w:multiLevelType w:val="hybridMultilevel"/>
    <w:tmpl w:val="D4509798"/>
    <w:lvl w:ilvl="0" w:tplc="7AB872EE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1">
    <w:nsid w:val="39BD49B8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2">
    <w:nsid w:val="3A11637F"/>
    <w:multiLevelType w:val="multilevel"/>
    <w:tmpl w:val="25B270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3">
    <w:nsid w:val="3D91364C"/>
    <w:multiLevelType w:val="multilevel"/>
    <w:tmpl w:val="F12833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4">
    <w:nsid w:val="436529F5"/>
    <w:multiLevelType w:val="hybridMultilevel"/>
    <w:tmpl w:val="08760322"/>
    <w:lvl w:ilvl="0" w:tplc="BDF866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0775DA"/>
    <w:multiLevelType w:val="multilevel"/>
    <w:tmpl w:val="4300B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>
    <w:nsid w:val="4F4A15AB"/>
    <w:multiLevelType w:val="multilevel"/>
    <w:tmpl w:val="9362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4FD2697B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8">
    <w:nsid w:val="500B7F89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9">
    <w:nsid w:val="55F85622"/>
    <w:multiLevelType w:val="hybridMultilevel"/>
    <w:tmpl w:val="2BF481BA"/>
    <w:lvl w:ilvl="0" w:tplc="5CC696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A3F"/>
    <w:multiLevelType w:val="multilevel"/>
    <w:tmpl w:val="AA46C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21">
    <w:nsid w:val="58656F3B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2">
    <w:nsid w:val="588A681D"/>
    <w:multiLevelType w:val="hybridMultilevel"/>
    <w:tmpl w:val="5102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607EA"/>
    <w:multiLevelType w:val="hybridMultilevel"/>
    <w:tmpl w:val="A0F8C0F2"/>
    <w:lvl w:ilvl="0" w:tplc="ED54477A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>
    <w:nsid w:val="670C01C0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5">
    <w:nsid w:val="6E086A5F"/>
    <w:multiLevelType w:val="hybridMultilevel"/>
    <w:tmpl w:val="85744424"/>
    <w:lvl w:ilvl="0" w:tplc="6614A5A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0F54134"/>
    <w:multiLevelType w:val="multilevel"/>
    <w:tmpl w:val="B094B0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4"/>
  </w:num>
  <w:num w:numId="25">
    <w:abstractNumId w:val="15"/>
  </w:num>
  <w:num w:numId="26">
    <w:abstractNumId w:val="25"/>
  </w:num>
  <w:num w:numId="27">
    <w:abstractNumId w:val="1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483"/>
    <w:rsid w:val="000D6483"/>
    <w:rsid w:val="00C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483"/>
    <w:pPr>
      <w:keepNext/>
      <w:numPr>
        <w:numId w:val="1"/>
      </w:numPr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D6483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4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D6483"/>
    <w:rPr>
      <w:rFonts w:ascii="Cambria" w:eastAsia="Times New Roman" w:hAnsi="Cambria" w:cs="Cambria"/>
      <w:b/>
      <w:bCs/>
      <w:kern w:val="1"/>
      <w:sz w:val="26"/>
      <w:szCs w:val="26"/>
      <w:lang w:eastAsia="ar-SA"/>
    </w:rPr>
  </w:style>
  <w:style w:type="character" w:customStyle="1" w:styleId="WW8Num1z0">
    <w:name w:val="WW8Num1z0"/>
    <w:rsid w:val="000D6483"/>
    <w:rPr>
      <w:rFonts w:ascii="Symbol" w:hAnsi="Symbol" w:cs="OpenSymbol"/>
    </w:rPr>
  </w:style>
  <w:style w:type="character" w:customStyle="1" w:styleId="WW8Num1z1">
    <w:name w:val="WW8Num1z1"/>
    <w:rsid w:val="000D6483"/>
  </w:style>
  <w:style w:type="character" w:customStyle="1" w:styleId="WW8Num1z2">
    <w:name w:val="WW8Num1z2"/>
    <w:rsid w:val="000D6483"/>
  </w:style>
  <w:style w:type="character" w:customStyle="1" w:styleId="WW8Num1z3">
    <w:name w:val="WW8Num1z3"/>
    <w:rsid w:val="000D6483"/>
  </w:style>
  <w:style w:type="character" w:customStyle="1" w:styleId="WW8Num1z4">
    <w:name w:val="WW8Num1z4"/>
    <w:rsid w:val="000D6483"/>
  </w:style>
  <w:style w:type="character" w:customStyle="1" w:styleId="WW8Num1z5">
    <w:name w:val="WW8Num1z5"/>
    <w:rsid w:val="000D6483"/>
  </w:style>
  <w:style w:type="character" w:customStyle="1" w:styleId="WW8Num1z6">
    <w:name w:val="WW8Num1z6"/>
    <w:rsid w:val="000D6483"/>
  </w:style>
  <w:style w:type="character" w:customStyle="1" w:styleId="WW8Num1z7">
    <w:name w:val="WW8Num1z7"/>
    <w:rsid w:val="000D6483"/>
  </w:style>
  <w:style w:type="character" w:customStyle="1" w:styleId="WW8Num1z8">
    <w:name w:val="WW8Num1z8"/>
    <w:rsid w:val="000D6483"/>
  </w:style>
  <w:style w:type="character" w:customStyle="1" w:styleId="WW8Num2z0">
    <w:name w:val="WW8Num2z0"/>
    <w:rsid w:val="000D6483"/>
    <w:rPr>
      <w:rFonts w:hint="default"/>
    </w:rPr>
  </w:style>
  <w:style w:type="character" w:customStyle="1" w:styleId="WW8Num3z0">
    <w:name w:val="WW8Num3z0"/>
    <w:rsid w:val="000D6483"/>
    <w:rPr>
      <w:rFonts w:hint="default"/>
    </w:rPr>
  </w:style>
  <w:style w:type="character" w:customStyle="1" w:styleId="WW8Num4z0">
    <w:name w:val="WW8Num4z0"/>
    <w:rsid w:val="000D6483"/>
    <w:rPr>
      <w:rFonts w:hint="default"/>
    </w:rPr>
  </w:style>
  <w:style w:type="character" w:customStyle="1" w:styleId="WW8Num4z1">
    <w:name w:val="WW8Num4z1"/>
    <w:rsid w:val="000D6483"/>
  </w:style>
  <w:style w:type="character" w:customStyle="1" w:styleId="WW8Num4z2">
    <w:name w:val="WW8Num4z2"/>
    <w:rsid w:val="000D6483"/>
  </w:style>
  <w:style w:type="character" w:customStyle="1" w:styleId="WW8Num4z3">
    <w:name w:val="WW8Num4z3"/>
    <w:rsid w:val="000D6483"/>
  </w:style>
  <w:style w:type="character" w:customStyle="1" w:styleId="WW8Num4z4">
    <w:name w:val="WW8Num4z4"/>
    <w:rsid w:val="000D6483"/>
  </w:style>
  <w:style w:type="character" w:customStyle="1" w:styleId="WW8Num4z5">
    <w:name w:val="WW8Num4z5"/>
    <w:rsid w:val="000D6483"/>
  </w:style>
  <w:style w:type="character" w:customStyle="1" w:styleId="WW8Num4z6">
    <w:name w:val="WW8Num4z6"/>
    <w:rsid w:val="000D6483"/>
  </w:style>
  <w:style w:type="character" w:customStyle="1" w:styleId="WW8Num4z7">
    <w:name w:val="WW8Num4z7"/>
    <w:rsid w:val="000D6483"/>
  </w:style>
  <w:style w:type="character" w:customStyle="1" w:styleId="WW8Num4z8">
    <w:name w:val="WW8Num4z8"/>
    <w:rsid w:val="000D6483"/>
  </w:style>
  <w:style w:type="character" w:customStyle="1" w:styleId="WW8Num5z0">
    <w:name w:val="WW8Num5z0"/>
    <w:rsid w:val="000D6483"/>
    <w:rPr>
      <w:rFonts w:eastAsia="Times New Roman" w:hint="default"/>
    </w:rPr>
  </w:style>
  <w:style w:type="character" w:customStyle="1" w:styleId="WW8Num5z1">
    <w:name w:val="WW8Num5z1"/>
    <w:rsid w:val="000D6483"/>
  </w:style>
  <w:style w:type="character" w:customStyle="1" w:styleId="WW8Num5z2">
    <w:name w:val="WW8Num5z2"/>
    <w:rsid w:val="000D6483"/>
  </w:style>
  <w:style w:type="character" w:customStyle="1" w:styleId="WW8Num5z3">
    <w:name w:val="WW8Num5z3"/>
    <w:rsid w:val="000D6483"/>
  </w:style>
  <w:style w:type="character" w:customStyle="1" w:styleId="WW8Num5z4">
    <w:name w:val="WW8Num5z4"/>
    <w:rsid w:val="000D6483"/>
  </w:style>
  <w:style w:type="character" w:customStyle="1" w:styleId="WW8Num5z5">
    <w:name w:val="WW8Num5z5"/>
    <w:rsid w:val="000D6483"/>
  </w:style>
  <w:style w:type="character" w:customStyle="1" w:styleId="WW8Num5z6">
    <w:name w:val="WW8Num5z6"/>
    <w:rsid w:val="000D6483"/>
  </w:style>
  <w:style w:type="character" w:customStyle="1" w:styleId="WW8Num5z7">
    <w:name w:val="WW8Num5z7"/>
    <w:rsid w:val="000D6483"/>
  </w:style>
  <w:style w:type="character" w:customStyle="1" w:styleId="WW8Num5z8">
    <w:name w:val="WW8Num5z8"/>
    <w:rsid w:val="000D6483"/>
  </w:style>
  <w:style w:type="character" w:customStyle="1" w:styleId="WW8Num6z0">
    <w:name w:val="WW8Num6z0"/>
    <w:rsid w:val="000D6483"/>
    <w:rPr>
      <w:rFonts w:ascii="Arial" w:hAnsi="Arial" w:cs="Arial" w:hint="default"/>
      <w:color w:val="000000"/>
      <w:sz w:val="22"/>
    </w:rPr>
  </w:style>
  <w:style w:type="character" w:customStyle="1" w:styleId="WW8Num6z1">
    <w:name w:val="WW8Num6z1"/>
    <w:rsid w:val="000D6483"/>
  </w:style>
  <w:style w:type="character" w:customStyle="1" w:styleId="WW8Num6z2">
    <w:name w:val="WW8Num6z2"/>
    <w:rsid w:val="000D6483"/>
  </w:style>
  <w:style w:type="character" w:customStyle="1" w:styleId="WW8Num6z3">
    <w:name w:val="WW8Num6z3"/>
    <w:rsid w:val="000D6483"/>
  </w:style>
  <w:style w:type="character" w:customStyle="1" w:styleId="WW8Num6z4">
    <w:name w:val="WW8Num6z4"/>
    <w:rsid w:val="000D6483"/>
  </w:style>
  <w:style w:type="character" w:customStyle="1" w:styleId="WW8Num6z5">
    <w:name w:val="WW8Num6z5"/>
    <w:rsid w:val="000D6483"/>
  </w:style>
  <w:style w:type="character" w:customStyle="1" w:styleId="WW8Num6z6">
    <w:name w:val="WW8Num6z6"/>
    <w:rsid w:val="000D6483"/>
  </w:style>
  <w:style w:type="character" w:customStyle="1" w:styleId="WW8Num6z7">
    <w:name w:val="WW8Num6z7"/>
    <w:rsid w:val="000D6483"/>
  </w:style>
  <w:style w:type="character" w:customStyle="1" w:styleId="WW8Num6z8">
    <w:name w:val="WW8Num6z8"/>
    <w:rsid w:val="000D6483"/>
  </w:style>
  <w:style w:type="character" w:customStyle="1" w:styleId="WW8Num7z0">
    <w:name w:val="WW8Num7z0"/>
    <w:rsid w:val="000D6483"/>
    <w:rPr>
      <w:rFonts w:hint="default"/>
    </w:rPr>
  </w:style>
  <w:style w:type="character" w:customStyle="1" w:styleId="WW8Num7z1">
    <w:name w:val="WW8Num7z1"/>
    <w:rsid w:val="000D6483"/>
  </w:style>
  <w:style w:type="character" w:customStyle="1" w:styleId="WW8Num7z2">
    <w:name w:val="WW8Num7z2"/>
    <w:rsid w:val="000D6483"/>
  </w:style>
  <w:style w:type="character" w:customStyle="1" w:styleId="WW8Num7z3">
    <w:name w:val="WW8Num7z3"/>
    <w:rsid w:val="000D6483"/>
  </w:style>
  <w:style w:type="character" w:customStyle="1" w:styleId="WW8Num7z4">
    <w:name w:val="WW8Num7z4"/>
    <w:rsid w:val="000D6483"/>
  </w:style>
  <w:style w:type="character" w:customStyle="1" w:styleId="WW8Num7z5">
    <w:name w:val="WW8Num7z5"/>
    <w:rsid w:val="000D6483"/>
  </w:style>
  <w:style w:type="character" w:customStyle="1" w:styleId="WW8Num7z6">
    <w:name w:val="WW8Num7z6"/>
    <w:rsid w:val="000D6483"/>
  </w:style>
  <w:style w:type="character" w:customStyle="1" w:styleId="WW8Num7z7">
    <w:name w:val="WW8Num7z7"/>
    <w:rsid w:val="000D6483"/>
  </w:style>
  <w:style w:type="character" w:customStyle="1" w:styleId="WW8Num7z8">
    <w:name w:val="WW8Num7z8"/>
    <w:rsid w:val="000D6483"/>
  </w:style>
  <w:style w:type="character" w:customStyle="1" w:styleId="WW8Num8z0">
    <w:name w:val="WW8Num8z0"/>
    <w:rsid w:val="000D6483"/>
    <w:rPr>
      <w:color w:val="auto"/>
    </w:rPr>
  </w:style>
  <w:style w:type="character" w:customStyle="1" w:styleId="WW8Num8z1">
    <w:name w:val="WW8Num8z1"/>
    <w:rsid w:val="000D6483"/>
  </w:style>
  <w:style w:type="character" w:customStyle="1" w:styleId="WW8Num8z2">
    <w:name w:val="WW8Num8z2"/>
    <w:rsid w:val="000D6483"/>
  </w:style>
  <w:style w:type="character" w:customStyle="1" w:styleId="WW8Num8z3">
    <w:name w:val="WW8Num8z3"/>
    <w:rsid w:val="000D6483"/>
  </w:style>
  <w:style w:type="character" w:customStyle="1" w:styleId="WW8Num8z4">
    <w:name w:val="WW8Num8z4"/>
    <w:rsid w:val="000D6483"/>
  </w:style>
  <w:style w:type="character" w:customStyle="1" w:styleId="WW8Num8z5">
    <w:name w:val="WW8Num8z5"/>
    <w:rsid w:val="000D6483"/>
  </w:style>
  <w:style w:type="character" w:customStyle="1" w:styleId="WW8Num8z6">
    <w:name w:val="WW8Num8z6"/>
    <w:rsid w:val="000D6483"/>
  </w:style>
  <w:style w:type="character" w:customStyle="1" w:styleId="WW8Num8z7">
    <w:name w:val="WW8Num8z7"/>
    <w:rsid w:val="000D6483"/>
  </w:style>
  <w:style w:type="character" w:customStyle="1" w:styleId="WW8Num8z8">
    <w:name w:val="WW8Num8z8"/>
    <w:rsid w:val="000D6483"/>
  </w:style>
  <w:style w:type="character" w:customStyle="1" w:styleId="WW8Num9z0">
    <w:name w:val="WW8Num9z0"/>
    <w:rsid w:val="000D6483"/>
    <w:rPr>
      <w:rFonts w:hint="default"/>
      <w:b w:val="0"/>
    </w:rPr>
  </w:style>
  <w:style w:type="character" w:customStyle="1" w:styleId="WW8Num9z1">
    <w:name w:val="WW8Num9z1"/>
    <w:rsid w:val="000D6483"/>
  </w:style>
  <w:style w:type="character" w:customStyle="1" w:styleId="WW8Num9z2">
    <w:name w:val="WW8Num9z2"/>
    <w:rsid w:val="000D6483"/>
  </w:style>
  <w:style w:type="character" w:customStyle="1" w:styleId="WW8Num9z3">
    <w:name w:val="WW8Num9z3"/>
    <w:rsid w:val="000D6483"/>
  </w:style>
  <w:style w:type="character" w:customStyle="1" w:styleId="WW8Num9z4">
    <w:name w:val="WW8Num9z4"/>
    <w:rsid w:val="000D6483"/>
  </w:style>
  <w:style w:type="character" w:customStyle="1" w:styleId="WW8Num9z5">
    <w:name w:val="WW8Num9z5"/>
    <w:rsid w:val="000D6483"/>
  </w:style>
  <w:style w:type="character" w:customStyle="1" w:styleId="WW8Num9z6">
    <w:name w:val="WW8Num9z6"/>
    <w:rsid w:val="000D6483"/>
  </w:style>
  <w:style w:type="character" w:customStyle="1" w:styleId="WW8Num9z7">
    <w:name w:val="WW8Num9z7"/>
    <w:rsid w:val="000D6483"/>
  </w:style>
  <w:style w:type="character" w:customStyle="1" w:styleId="WW8Num9z8">
    <w:name w:val="WW8Num9z8"/>
    <w:rsid w:val="000D6483"/>
  </w:style>
  <w:style w:type="character" w:customStyle="1" w:styleId="WW8Num10z0">
    <w:name w:val="WW8Num10z0"/>
    <w:rsid w:val="000D6483"/>
    <w:rPr>
      <w:rFonts w:hint="default"/>
    </w:rPr>
  </w:style>
  <w:style w:type="character" w:customStyle="1" w:styleId="WW8Num10z1">
    <w:name w:val="WW8Num10z1"/>
    <w:rsid w:val="000D6483"/>
  </w:style>
  <w:style w:type="character" w:customStyle="1" w:styleId="WW8Num10z2">
    <w:name w:val="WW8Num10z2"/>
    <w:rsid w:val="000D6483"/>
  </w:style>
  <w:style w:type="character" w:customStyle="1" w:styleId="WW8Num10z3">
    <w:name w:val="WW8Num10z3"/>
    <w:rsid w:val="000D6483"/>
  </w:style>
  <w:style w:type="character" w:customStyle="1" w:styleId="WW8Num10z4">
    <w:name w:val="WW8Num10z4"/>
    <w:rsid w:val="000D6483"/>
  </w:style>
  <w:style w:type="character" w:customStyle="1" w:styleId="WW8Num10z5">
    <w:name w:val="WW8Num10z5"/>
    <w:rsid w:val="000D6483"/>
  </w:style>
  <w:style w:type="character" w:customStyle="1" w:styleId="WW8Num10z6">
    <w:name w:val="WW8Num10z6"/>
    <w:rsid w:val="000D6483"/>
  </w:style>
  <w:style w:type="character" w:customStyle="1" w:styleId="WW8Num10z7">
    <w:name w:val="WW8Num10z7"/>
    <w:rsid w:val="000D6483"/>
  </w:style>
  <w:style w:type="character" w:customStyle="1" w:styleId="WW8Num10z8">
    <w:name w:val="WW8Num10z8"/>
    <w:rsid w:val="000D6483"/>
  </w:style>
  <w:style w:type="character" w:customStyle="1" w:styleId="WW8Num11z0">
    <w:name w:val="WW8Num11z0"/>
    <w:rsid w:val="000D6483"/>
    <w:rPr>
      <w:rFonts w:hint="default"/>
    </w:rPr>
  </w:style>
  <w:style w:type="character" w:customStyle="1" w:styleId="WW8Num11z1">
    <w:name w:val="WW8Num11z1"/>
    <w:rsid w:val="000D6483"/>
  </w:style>
  <w:style w:type="character" w:customStyle="1" w:styleId="WW8Num11z2">
    <w:name w:val="WW8Num11z2"/>
    <w:rsid w:val="000D6483"/>
  </w:style>
  <w:style w:type="character" w:customStyle="1" w:styleId="WW8Num11z3">
    <w:name w:val="WW8Num11z3"/>
    <w:rsid w:val="000D6483"/>
  </w:style>
  <w:style w:type="character" w:customStyle="1" w:styleId="WW8Num11z4">
    <w:name w:val="WW8Num11z4"/>
    <w:rsid w:val="000D6483"/>
  </w:style>
  <w:style w:type="character" w:customStyle="1" w:styleId="WW8Num11z5">
    <w:name w:val="WW8Num11z5"/>
    <w:rsid w:val="000D6483"/>
  </w:style>
  <w:style w:type="character" w:customStyle="1" w:styleId="WW8Num11z6">
    <w:name w:val="WW8Num11z6"/>
    <w:rsid w:val="000D6483"/>
  </w:style>
  <w:style w:type="character" w:customStyle="1" w:styleId="WW8Num11z7">
    <w:name w:val="WW8Num11z7"/>
    <w:rsid w:val="000D6483"/>
  </w:style>
  <w:style w:type="character" w:customStyle="1" w:styleId="WW8Num11z8">
    <w:name w:val="WW8Num11z8"/>
    <w:rsid w:val="000D6483"/>
  </w:style>
  <w:style w:type="character" w:customStyle="1" w:styleId="WW8Num12z0">
    <w:name w:val="WW8Num12z0"/>
    <w:rsid w:val="000D6483"/>
    <w:rPr>
      <w:rFonts w:hint="default"/>
    </w:rPr>
  </w:style>
  <w:style w:type="character" w:customStyle="1" w:styleId="WW8Num12z1">
    <w:name w:val="WW8Num12z1"/>
    <w:rsid w:val="000D6483"/>
  </w:style>
  <w:style w:type="character" w:customStyle="1" w:styleId="WW8Num12z2">
    <w:name w:val="WW8Num12z2"/>
    <w:rsid w:val="000D6483"/>
  </w:style>
  <w:style w:type="character" w:customStyle="1" w:styleId="WW8Num12z3">
    <w:name w:val="WW8Num12z3"/>
    <w:rsid w:val="000D6483"/>
  </w:style>
  <w:style w:type="character" w:customStyle="1" w:styleId="WW8Num12z4">
    <w:name w:val="WW8Num12z4"/>
    <w:rsid w:val="000D6483"/>
  </w:style>
  <w:style w:type="character" w:customStyle="1" w:styleId="WW8Num12z5">
    <w:name w:val="WW8Num12z5"/>
    <w:rsid w:val="000D6483"/>
  </w:style>
  <w:style w:type="character" w:customStyle="1" w:styleId="WW8Num12z6">
    <w:name w:val="WW8Num12z6"/>
    <w:rsid w:val="000D6483"/>
  </w:style>
  <w:style w:type="character" w:customStyle="1" w:styleId="WW8Num12z7">
    <w:name w:val="WW8Num12z7"/>
    <w:rsid w:val="000D6483"/>
  </w:style>
  <w:style w:type="character" w:customStyle="1" w:styleId="WW8Num12z8">
    <w:name w:val="WW8Num12z8"/>
    <w:rsid w:val="000D6483"/>
  </w:style>
  <w:style w:type="character" w:customStyle="1" w:styleId="WW8Num13z0">
    <w:name w:val="WW8Num13z0"/>
    <w:rsid w:val="000D6483"/>
    <w:rPr>
      <w:rFonts w:hint="default"/>
    </w:rPr>
  </w:style>
  <w:style w:type="character" w:customStyle="1" w:styleId="WW8Num14z0">
    <w:name w:val="WW8Num14z0"/>
    <w:rsid w:val="000D6483"/>
    <w:rPr>
      <w:rFonts w:hint="default"/>
      <w:b w:val="0"/>
      <w:color w:val="000000"/>
    </w:rPr>
  </w:style>
  <w:style w:type="character" w:customStyle="1" w:styleId="WW8Num14z1">
    <w:name w:val="WW8Num14z1"/>
    <w:rsid w:val="000D6483"/>
  </w:style>
  <w:style w:type="character" w:customStyle="1" w:styleId="WW8Num14z2">
    <w:name w:val="WW8Num14z2"/>
    <w:rsid w:val="000D6483"/>
  </w:style>
  <w:style w:type="character" w:customStyle="1" w:styleId="WW8Num14z3">
    <w:name w:val="WW8Num14z3"/>
    <w:rsid w:val="000D6483"/>
  </w:style>
  <w:style w:type="character" w:customStyle="1" w:styleId="WW8Num14z4">
    <w:name w:val="WW8Num14z4"/>
    <w:rsid w:val="000D6483"/>
  </w:style>
  <w:style w:type="character" w:customStyle="1" w:styleId="WW8Num14z5">
    <w:name w:val="WW8Num14z5"/>
    <w:rsid w:val="000D6483"/>
  </w:style>
  <w:style w:type="character" w:customStyle="1" w:styleId="WW8Num14z6">
    <w:name w:val="WW8Num14z6"/>
    <w:rsid w:val="000D6483"/>
  </w:style>
  <w:style w:type="character" w:customStyle="1" w:styleId="WW8Num14z7">
    <w:name w:val="WW8Num14z7"/>
    <w:rsid w:val="000D6483"/>
  </w:style>
  <w:style w:type="character" w:customStyle="1" w:styleId="WW8Num14z8">
    <w:name w:val="WW8Num14z8"/>
    <w:rsid w:val="000D6483"/>
  </w:style>
  <w:style w:type="character" w:customStyle="1" w:styleId="WW8Num15z0">
    <w:name w:val="WW8Num15z0"/>
    <w:rsid w:val="000D6483"/>
    <w:rPr>
      <w:rFonts w:hint="default"/>
    </w:rPr>
  </w:style>
  <w:style w:type="character" w:customStyle="1" w:styleId="WW8Num15z1">
    <w:name w:val="WW8Num15z1"/>
    <w:rsid w:val="000D6483"/>
  </w:style>
  <w:style w:type="character" w:customStyle="1" w:styleId="WW8Num15z2">
    <w:name w:val="WW8Num15z2"/>
    <w:rsid w:val="000D6483"/>
  </w:style>
  <w:style w:type="character" w:customStyle="1" w:styleId="WW8Num15z3">
    <w:name w:val="WW8Num15z3"/>
    <w:rsid w:val="000D6483"/>
  </w:style>
  <w:style w:type="character" w:customStyle="1" w:styleId="WW8Num15z4">
    <w:name w:val="WW8Num15z4"/>
    <w:rsid w:val="000D6483"/>
  </w:style>
  <w:style w:type="character" w:customStyle="1" w:styleId="WW8Num15z5">
    <w:name w:val="WW8Num15z5"/>
    <w:rsid w:val="000D6483"/>
  </w:style>
  <w:style w:type="character" w:customStyle="1" w:styleId="WW8Num15z6">
    <w:name w:val="WW8Num15z6"/>
    <w:rsid w:val="000D6483"/>
  </w:style>
  <w:style w:type="character" w:customStyle="1" w:styleId="WW8Num15z7">
    <w:name w:val="WW8Num15z7"/>
    <w:rsid w:val="000D6483"/>
  </w:style>
  <w:style w:type="character" w:customStyle="1" w:styleId="WW8Num15z8">
    <w:name w:val="WW8Num15z8"/>
    <w:rsid w:val="000D6483"/>
  </w:style>
  <w:style w:type="character" w:customStyle="1" w:styleId="WW8Num16z0">
    <w:name w:val="WW8Num16z0"/>
    <w:rsid w:val="000D6483"/>
    <w:rPr>
      <w:rFonts w:hint="default"/>
    </w:rPr>
  </w:style>
  <w:style w:type="character" w:customStyle="1" w:styleId="WW8Num16z1">
    <w:name w:val="WW8Num16z1"/>
    <w:rsid w:val="000D6483"/>
  </w:style>
  <w:style w:type="character" w:customStyle="1" w:styleId="WW8Num16z2">
    <w:name w:val="WW8Num16z2"/>
    <w:rsid w:val="000D6483"/>
  </w:style>
  <w:style w:type="character" w:customStyle="1" w:styleId="WW8Num16z3">
    <w:name w:val="WW8Num16z3"/>
    <w:rsid w:val="000D6483"/>
  </w:style>
  <w:style w:type="character" w:customStyle="1" w:styleId="WW8Num16z4">
    <w:name w:val="WW8Num16z4"/>
    <w:rsid w:val="000D6483"/>
  </w:style>
  <w:style w:type="character" w:customStyle="1" w:styleId="WW8Num16z5">
    <w:name w:val="WW8Num16z5"/>
    <w:rsid w:val="000D6483"/>
  </w:style>
  <w:style w:type="character" w:customStyle="1" w:styleId="WW8Num16z6">
    <w:name w:val="WW8Num16z6"/>
    <w:rsid w:val="000D6483"/>
  </w:style>
  <w:style w:type="character" w:customStyle="1" w:styleId="WW8Num16z7">
    <w:name w:val="WW8Num16z7"/>
    <w:rsid w:val="000D6483"/>
  </w:style>
  <w:style w:type="character" w:customStyle="1" w:styleId="WW8Num16z8">
    <w:name w:val="WW8Num16z8"/>
    <w:rsid w:val="000D6483"/>
  </w:style>
  <w:style w:type="character" w:customStyle="1" w:styleId="WW8Num17z0">
    <w:name w:val="WW8Num17z0"/>
    <w:rsid w:val="000D6483"/>
    <w:rPr>
      <w:rFonts w:ascii="Times New Roman" w:eastAsia="Times New Roman" w:hAnsi="Times New Roman" w:cs="Times New Roman"/>
      <w:b w:val="0"/>
    </w:rPr>
  </w:style>
  <w:style w:type="character" w:customStyle="1" w:styleId="WW8Num17z1">
    <w:name w:val="WW8Num17z1"/>
    <w:rsid w:val="000D6483"/>
  </w:style>
  <w:style w:type="character" w:customStyle="1" w:styleId="WW8Num17z2">
    <w:name w:val="WW8Num17z2"/>
    <w:rsid w:val="000D6483"/>
  </w:style>
  <w:style w:type="character" w:customStyle="1" w:styleId="WW8Num17z3">
    <w:name w:val="WW8Num17z3"/>
    <w:rsid w:val="000D6483"/>
  </w:style>
  <w:style w:type="character" w:customStyle="1" w:styleId="WW8Num17z4">
    <w:name w:val="WW8Num17z4"/>
    <w:rsid w:val="000D6483"/>
  </w:style>
  <w:style w:type="character" w:customStyle="1" w:styleId="WW8Num17z5">
    <w:name w:val="WW8Num17z5"/>
    <w:rsid w:val="000D6483"/>
  </w:style>
  <w:style w:type="character" w:customStyle="1" w:styleId="WW8Num17z6">
    <w:name w:val="WW8Num17z6"/>
    <w:rsid w:val="000D6483"/>
  </w:style>
  <w:style w:type="character" w:customStyle="1" w:styleId="WW8Num17z7">
    <w:name w:val="WW8Num17z7"/>
    <w:rsid w:val="000D6483"/>
  </w:style>
  <w:style w:type="character" w:customStyle="1" w:styleId="WW8Num17z8">
    <w:name w:val="WW8Num17z8"/>
    <w:rsid w:val="000D6483"/>
  </w:style>
  <w:style w:type="character" w:customStyle="1" w:styleId="WW8Num18z0">
    <w:name w:val="WW8Num18z0"/>
    <w:rsid w:val="000D6483"/>
    <w:rPr>
      <w:rFonts w:hint="default"/>
      <w:color w:val="000000"/>
    </w:rPr>
  </w:style>
  <w:style w:type="character" w:customStyle="1" w:styleId="WW8Num18z1">
    <w:name w:val="WW8Num18z1"/>
    <w:rsid w:val="000D6483"/>
  </w:style>
  <w:style w:type="character" w:customStyle="1" w:styleId="WW8Num18z2">
    <w:name w:val="WW8Num18z2"/>
    <w:rsid w:val="000D6483"/>
  </w:style>
  <w:style w:type="character" w:customStyle="1" w:styleId="WW8Num18z3">
    <w:name w:val="WW8Num18z3"/>
    <w:rsid w:val="000D6483"/>
  </w:style>
  <w:style w:type="character" w:customStyle="1" w:styleId="WW8Num18z4">
    <w:name w:val="WW8Num18z4"/>
    <w:rsid w:val="000D6483"/>
  </w:style>
  <w:style w:type="character" w:customStyle="1" w:styleId="WW8Num18z5">
    <w:name w:val="WW8Num18z5"/>
    <w:rsid w:val="000D6483"/>
  </w:style>
  <w:style w:type="character" w:customStyle="1" w:styleId="WW8Num18z6">
    <w:name w:val="WW8Num18z6"/>
    <w:rsid w:val="000D6483"/>
  </w:style>
  <w:style w:type="character" w:customStyle="1" w:styleId="WW8Num18z7">
    <w:name w:val="WW8Num18z7"/>
    <w:rsid w:val="000D6483"/>
  </w:style>
  <w:style w:type="character" w:customStyle="1" w:styleId="WW8Num18z8">
    <w:name w:val="WW8Num18z8"/>
    <w:rsid w:val="000D6483"/>
  </w:style>
  <w:style w:type="character" w:customStyle="1" w:styleId="WW8Num19z0">
    <w:name w:val="WW8Num19z0"/>
    <w:rsid w:val="000D6483"/>
    <w:rPr>
      <w:rFonts w:hint="default"/>
    </w:rPr>
  </w:style>
  <w:style w:type="character" w:customStyle="1" w:styleId="WW8Num19z1">
    <w:name w:val="WW8Num19z1"/>
    <w:rsid w:val="000D6483"/>
  </w:style>
  <w:style w:type="character" w:customStyle="1" w:styleId="WW8Num19z2">
    <w:name w:val="WW8Num19z2"/>
    <w:rsid w:val="000D6483"/>
  </w:style>
  <w:style w:type="character" w:customStyle="1" w:styleId="WW8Num19z3">
    <w:name w:val="WW8Num19z3"/>
    <w:rsid w:val="000D6483"/>
  </w:style>
  <w:style w:type="character" w:customStyle="1" w:styleId="WW8Num19z4">
    <w:name w:val="WW8Num19z4"/>
    <w:rsid w:val="000D6483"/>
  </w:style>
  <w:style w:type="character" w:customStyle="1" w:styleId="WW8Num19z5">
    <w:name w:val="WW8Num19z5"/>
    <w:rsid w:val="000D6483"/>
  </w:style>
  <w:style w:type="character" w:customStyle="1" w:styleId="WW8Num19z6">
    <w:name w:val="WW8Num19z6"/>
    <w:rsid w:val="000D6483"/>
  </w:style>
  <w:style w:type="character" w:customStyle="1" w:styleId="WW8Num19z7">
    <w:name w:val="WW8Num19z7"/>
    <w:rsid w:val="000D6483"/>
  </w:style>
  <w:style w:type="character" w:customStyle="1" w:styleId="WW8Num19z8">
    <w:name w:val="WW8Num19z8"/>
    <w:rsid w:val="000D6483"/>
  </w:style>
  <w:style w:type="character" w:customStyle="1" w:styleId="11">
    <w:name w:val="Основной шрифт абзаца1"/>
    <w:rsid w:val="000D6483"/>
  </w:style>
  <w:style w:type="character" w:customStyle="1" w:styleId="a3">
    <w:name w:val="Основной текст Знак"/>
    <w:rsid w:val="000D6483"/>
    <w:rPr>
      <w:sz w:val="28"/>
      <w:szCs w:val="24"/>
    </w:rPr>
  </w:style>
  <w:style w:type="character" w:customStyle="1" w:styleId="a4">
    <w:name w:val="Верхний колонтитул Знак"/>
    <w:uiPriority w:val="99"/>
    <w:rsid w:val="000D6483"/>
    <w:rPr>
      <w:sz w:val="24"/>
      <w:szCs w:val="24"/>
    </w:rPr>
  </w:style>
  <w:style w:type="character" w:styleId="a5">
    <w:name w:val="page number"/>
    <w:rsid w:val="000D6483"/>
  </w:style>
  <w:style w:type="character" w:customStyle="1" w:styleId="a6">
    <w:name w:val="Нижний колонтитул Знак"/>
    <w:uiPriority w:val="99"/>
    <w:rsid w:val="000D6483"/>
    <w:rPr>
      <w:sz w:val="24"/>
      <w:szCs w:val="24"/>
    </w:rPr>
  </w:style>
  <w:style w:type="character" w:styleId="a7">
    <w:name w:val="Hyperlink"/>
    <w:uiPriority w:val="99"/>
    <w:rsid w:val="000D6483"/>
    <w:rPr>
      <w:color w:val="0000FF"/>
      <w:u w:val="single"/>
    </w:rPr>
  </w:style>
  <w:style w:type="character" w:customStyle="1" w:styleId="a8">
    <w:name w:val="Текст выноски Знак"/>
    <w:uiPriority w:val="99"/>
    <w:rsid w:val="000D6483"/>
    <w:rPr>
      <w:rFonts w:ascii="Tahoma" w:hAnsi="Tahoma" w:cs="Tahoma"/>
      <w:sz w:val="16"/>
      <w:szCs w:val="16"/>
    </w:rPr>
  </w:style>
  <w:style w:type="character" w:styleId="a9">
    <w:name w:val="Emphasis"/>
    <w:qFormat/>
    <w:rsid w:val="000D6483"/>
    <w:rPr>
      <w:i/>
      <w:iCs/>
    </w:rPr>
  </w:style>
  <w:style w:type="character" w:styleId="aa">
    <w:name w:val="FollowedHyperlink"/>
    <w:rsid w:val="000D6483"/>
    <w:rPr>
      <w:color w:val="800000"/>
      <w:u w:val="single"/>
      <w:lang/>
    </w:rPr>
  </w:style>
  <w:style w:type="character" w:customStyle="1" w:styleId="12">
    <w:name w:val="Знак примечания1"/>
    <w:rsid w:val="000D6483"/>
    <w:rPr>
      <w:sz w:val="16"/>
      <w:szCs w:val="16"/>
    </w:rPr>
  </w:style>
  <w:style w:type="character" w:styleId="ab">
    <w:name w:val="Strong"/>
    <w:qFormat/>
    <w:rsid w:val="000D6483"/>
    <w:rPr>
      <w:b/>
      <w:bCs/>
    </w:rPr>
  </w:style>
  <w:style w:type="character" w:customStyle="1" w:styleId="ac">
    <w:name w:val="Тема примечания Знак"/>
    <w:rsid w:val="000D6483"/>
    <w:rPr>
      <w:rFonts w:eastAsia="Andale Sans UI"/>
      <w:b/>
      <w:bCs/>
      <w:kern w:val="1"/>
      <w:lang/>
    </w:rPr>
  </w:style>
  <w:style w:type="character" w:customStyle="1" w:styleId="ad">
    <w:name w:val="Цветовое выделение для Текст"/>
    <w:rsid w:val="000D6483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e">
    <w:name w:val="Текст примечания Знак"/>
    <w:rsid w:val="000D6483"/>
    <w:rPr>
      <w:rFonts w:eastAsia="Andale Sans UI"/>
      <w:kern w:val="1"/>
      <w:lang/>
    </w:rPr>
  </w:style>
  <w:style w:type="character" w:customStyle="1" w:styleId="af">
    <w:name w:val="Цветовое выделение"/>
    <w:rsid w:val="000D6483"/>
    <w:rPr>
      <w:b/>
      <w:bCs w:val="0"/>
      <w:color w:val="26282F"/>
    </w:rPr>
  </w:style>
  <w:style w:type="character" w:customStyle="1" w:styleId="af0">
    <w:name w:val="Âûäåëåíèå"/>
    <w:rsid w:val="000D6483"/>
    <w:rPr>
      <w:i/>
    </w:rPr>
  </w:style>
  <w:style w:type="character" w:customStyle="1" w:styleId="af1">
    <w:name w:val="Маркеры списка"/>
    <w:rsid w:val="000D6483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0D6483"/>
  </w:style>
  <w:style w:type="character" w:customStyle="1" w:styleId="af3">
    <w:name w:val="Îñíîâíîé øðèôò àáçàöà"/>
    <w:rsid w:val="000D6483"/>
  </w:style>
  <w:style w:type="character" w:customStyle="1" w:styleId="af4">
    <w:name w:val="Öâåòîâîå âûäåëåíèå"/>
    <w:rsid w:val="000D6483"/>
    <w:rPr>
      <w:rFonts w:ascii="Arial" w:eastAsia="Arial" w:hAnsi="Arial" w:cs="Arial"/>
      <w:b/>
      <w:bCs/>
      <w:color w:val="26282F"/>
      <w:sz w:val="24"/>
      <w:szCs w:val="24"/>
    </w:rPr>
  </w:style>
  <w:style w:type="character" w:customStyle="1" w:styleId="13">
    <w:name w:val="Текст примечания Знак1"/>
    <w:basedOn w:val="11"/>
    <w:rsid w:val="000D6483"/>
  </w:style>
  <w:style w:type="character" w:customStyle="1" w:styleId="14">
    <w:name w:val="Тема примечания Знак1"/>
    <w:rsid w:val="000D6483"/>
    <w:rPr>
      <w:b/>
      <w:bCs/>
    </w:rPr>
  </w:style>
  <w:style w:type="character" w:customStyle="1" w:styleId="5">
    <w:name w:val="Основной текст (5)_"/>
    <w:rsid w:val="000D6483"/>
    <w:rPr>
      <w:b/>
      <w:bCs/>
      <w:shd w:val="clear" w:color="auto" w:fill="FFFFFF"/>
    </w:rPr>
  </w:style>
  <w:style w:type="character" w:customStyle="1" w:styleId="2">
    <w:name w:val="Основной текст (2)_"/>
    <w:rsid w:val="000D648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pt">
    <w:name w:val="Основной текст (2) + Интервал 1 pt"/>
    <w:rsid w:val="000D648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7">
    <w:name w:val="Основной текст (7)_"/>
    <w:rsid w:val="000D6483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rsid w:val="000D6483"/>
    <w:rPr>
      <w:shd w:val="clear" w:color="auto" w:fill="FFFFFF"/>
    </w:rPr>
  </w:style>
  <w:style w:type="character" w:customStyle="1" w:styleId="812pt">
    <w:name w:val="Основной текст (8) + 12 pt"/>
    <w:rsid w:val="000D648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0">
    <w:name w:val="Основной текст (2)"/>
    <w:rsid w:val="000D648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1">
    <w:name w:val="Подпись к таблице (2)_"/>
    <w:rsid w:val="000D6483"/>
    <w:rPr>
      <w:b/>
      <w:bCs/>
      <w:sz w:val="22"/>
      <w:szCs w:val="22"/>
      <w:shd w:val="clear" w:color="auto" w:fill="FFFFFF"/>
    </w:rPr>
  </w:style>
  <w:style w:type="character" w:customStyle="1" w:styleId="af5">
    <w:name w:val="Подпись к таблице_"/>
    <w:rsid w:val="000D6483"/>
    <w:rPr>
      <w:shd w:val="clear" w:color="auto" w:fill="FFFFFF"/>
    </w:rPr>
  </w:style>
  <w:style w:type="character" w:customStyle="1" w:styleId="ConsPlusNonformat">
    <w:name w:val="ConsPlusNonformat Знак"/>
    <w:rsid w:val="000D6483"/>
    <w:rPr>
      <w:rFonts w:ascii="Courier New" w:hAnsi="Courier New" w:cs="Courier New"/>
    </w:rPr>
  </w:style>
  <w:style w:type="character" w:customStyle="1" w:styleId="af6">
    <w:name w:val="Текст Знак"/>
    <w:rsid w:val="000D6483"/>
    <w:rPr>
      <w:rFonts w:ascii="Courier New" w:hAnsi="Courier New" w:cs="Courier New"/>
      <w:lang/>
    </w:rPr>
  </w:style>
  <w:style w:type="paragraph" w:customStyle="1" w:styleId="af7">
    <w:name w:val="Заголовок"/>
    <w:basedOn w:val="a"/>
    <w:next w:val="af8"/>
    <w:rsid w:val="000D6483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Body Text"/>
    <w:basedOn w:val="a"/>
    <w:link w:val="15"/>
    <w:rsid w:val="000D64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5">
    <w:name w:val="Основной текст Знак1"/>
    <w:basedOn w:val="a0"/>
    <w:link w:val="af8"/>
    <w:rsid w:val="000D64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List"/>
    <w:basedOn w:val="af8"/>
    <w:rsid w:val="000D6483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  <w:lang/>
    </w:rPr>
  </w:style>
  <w:style w:type="paragraph" w:customStyle="1" w:styleId="22">
    <w:name w:val="Название2"/>
    <w:basedOn w:val="a"/>
    <w:rsid w:val="000D6483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0D6483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HEADERTEXT">
    <w:name w:val=".HEADERTEXT"/>
    <w:rsid w:val="000D6483"/>
    <w:pPr>
      <w:widowControl w:val="0"/>
      <w:suppressAutoHyphens/>
      <w:autoSpaceDE w:val="0"/>
      <w:spacing w:after="0" w:line="240" w:lineRule="auto"/>
      <w:ind w:firstLine="680"/>
      <w:jc w:val="both"/>
    </w:pPr>
    <w:rPr>
      <w:rFonts w:ascii="Arial" w:eastAsia="Times New Roman" w:hAnsi="Arial" w:cs="Arial"/>
      <w:color w:val="2B4279"/>
      <w:lang w:eastAsia="ar-SA"/>
    </w:rPr>
  </w:style>
  <w:style w:type="paragraph" w:styleId="afa">
    <w:name w:val="List Paragraph"/>
    <w:basedOn w:val="a"/>
    <w:uiPriority w:val="34"/>
    <w:qFormat/>
    <w:rsid w:val="000D64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D64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b">
    <w:name w:val="header"/>
    <w:basedOn w:val="a"/>
    <w:link w:val="16"/>
    <w:uiPriority w:val="99"/>
    <w:rsid w:val="000D6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fb"/>
    <w:uiPriority w:val="99"/>
    <w:rsid w:val="000D6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footer"/>
    <w:basedOn w:val="a"/>
    <w:link w:val="17"/>
    <w:uiPriority w:val="99"/>
    <w:rsid w:val="000D6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link w:val="afc"/>
    <w:uiPriority w:val="99"/>
    <w:rsid w:val="000D6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qFormat/>
    <w:rsid w:val="000D648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0">
    <w:name w:val="ConsPlusNonformat"/>
    <w:rsid w:val="000D648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d">
    <w:name w:val="Balloon Text"/>
    <w:basedOn w:val="a"/>
    <w:link w:val="18"/>
    <w:uiPriority w:val="99"/>
    <w:rsid w:val="000D6483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d"/>
    <w:uiPriority w:val="99"/>
    <w:rsid w:val="000D648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D648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9">
    <w:name w:val="Текст примечания1"/>
    <w:basedOn w:val="a"/>
    <w:rsid w:val="000D64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afe">
    <w:name w:val="annotation text"/>
    <w:basedOn w:val="a"/>
    <w:link w:val="24"/>
    <w:uiPriority w:val="99"/>
    <w:semiHidden/>
    <w:unhideWhenUsed/>
    <w:rsid w:val="000D6483"/>
    <w:pPr>
      <w:spacing w:line="240" w:lineRule="auto"/>
    </w:pPr>
    <w:rPr>
      <w:sz w:val="20"/>
      <w:szCs w:val="20"/>
    </w:rPr>
  </w:style>
  <w:style w:type="character" w:customStyle="1" w:styleId="24">
    <w:name w:val="Текст примечания Знак2"/>
    <w:basedOn w:val="a0"/>
    <w:link w:val="afe"/>
    <w:uiPriority w:val="99"/>
    <w:semiHidden/>
    <w:rsid w:val="000D6483"/>
    <w:rPr>
      <w:sz w:val="20"/>
      <w:szCs w:val="20"/>
    </w:rPr>
  </w:style>
  <w:style w:type="paragraph" w:styleId="aff">
    <w:name w:val="annotation subject"/>
    <w:basedOn w:val="19"/>
    <w:next w:val="19"/>
    <w:link w:val="25"/>
    <w:rsid w:val="000D6483"/>
    <w:rPr>
      <w:b/>
      <w:bCs/>
    </w:rPr>
  </w:style>
  <w:style w:type="character" w:customStyle="1" w:styleId="25">
    <w:name w:val="Тема примечания Знак2"/>
    <w:basedOn w:val="24"/>
    <w:link w:val="aff"/>
    <w:rsid w:val="000D6483"/>
    <w:rPr>
      <w:rFonts w:ascii="Times New Roman" w:eastAsia="Andale Sans UI" w:hAnsi="Times New Roman" w:cs="Times New Roman"/>
      <w:b/>
      <w:bCs/>
      <w:kern w:val="1"/>
      <w:lang w:eastAsia="ar-SA"/>
    </w:rPr>
  </w:style>
  <w:style w:type="paragraph" w:styleId="aff0">
    <w:name w:val="Normal (Web)"/>
    <w:uiPriority w:val="99"/>
    <w:rsid w:val="000D64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a">
    <w:name w:val="Заголовок1"/>
    <w:basedOn w:val="a"/>
    <w:next w:val="af8"/>
    <w:rsid w:val="000D648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customStyle="1" w:styleId="aff1">
    <w:name w:val="Содержимое таблицы"/>
    <w:basedOn w:val="a"/>
    <w:rsid w:val="000D648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0D6483"/>
    <w:pPr>
      <w:jc w:val="center"/>
    </w:pPr>
    <w:rPr>
      <w:b/>
      <w:bCs/>
    </w:rPr>
  </w:style>
  <w:style w:type="paragraph" w:customStyle="1" w:styleId="ListParagraph">
    <w:name w:val="List Paragraph"/>
    <w:basedOn w:val="a"/>
    <w:rsid w:val="000D6483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1cl">
    <w:name w:val="text1cl"/>
    <w:basedOn w:val="a"/>
    <w:rsid w:val="000D648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rsid w:val="000D6483"/>
    <w:pPr>
      <w:widowControl w:val="0"/>
      <w:suppressAutoHyphens/>
      <w:spacing w:after="0" w:line="100" w:lineRule="atLeast"/>
    </w:pPr>
    <w:rPr>
      <w:rFonts w:ascii="Arial" w:eastAsia="Andale Sans UI" w:hAnsi="Arial" w:cs="Arial"/>
      <w:kern w:val="1"/>
      <w:sz w:val="20"/>
      <w:szCs w:val="20"/>
      <w:lang w:val="de-DE" w:eastAsia="fa-IR" w:bidi="fa-IR"/>
    </w:rPr>
  </w:style>
  <w:style w:type="paragraph" w:customStyle="1" w:styleId="footer">
    <w:name w:val="footer"/>
    <w:basedOn w:val="a"/>
    <w:next w:val="a"/>
    <w:rsid w:val="000D64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b">
    <w:name w:val="Указатель1"/>
    <w:basedOn w:val="a"/>
    <w:rsid w:val="000D648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aff3">
    <w:name w:val="Áàçîâûé"/>
    <w:rsid w:val="000D648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customStyle="1" w:styleId="aff4">
    <w:name w:val="Прижатый влево"/>
    <w:basedOn w:val="a"/>
    <w:next w:val="a"/>
    <w:rsid w:val="000D64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heading1">
    <w:name w:val="heading 1"/>
    <w:basedOn w:val="a"/>
    <w:next w:val="a"/>
    <w:rsid w:val="000D6483"/>
    <w:pPr>
      <w:widowControl w:val="0"/>
      <w:suppressAutoHyphens/>
      <w:spacing w:before="108" w:after="108" w:line="240" w:lineRule="auto"/>
      <w:jc w:val="center"/>
    </w:pPr>
    <w:rPr>
      <w:rFonts w:ascii="Times New Roman" w:eastAsia="Andale Sans UI" w:hAnsi="Times New Roman" w:cs="Times New Roman"/>
      <w:b/>
      <w:bCs/>
      <w:color w:val="26282F"/>
      <w:kern w:val="1"/>
      <w:sz w:val="24"/>
      <w:szCs w:val="24"/>
      <w:lang w:eastAsia="ar-SA"/>
    </w:rPr>
  </w:style>
  <w:style w:type="paragraph" w:customStyle="1" w:styleId="Default">
    <w:name w:val="Default"/>
    <w:rsid w:val="000D64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ff5">
    <w:name w:val="Нормальный (таблица)"/>
    <w:basedOn w:val="a"/>
    <w:next w:val="a"/>
    <w:rsid w:val="000D64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c">
    <w:name w:val="Название1"/>
    <w:basedOn w:val="a"/>
    <w:rsid w:val="000D648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ConsPlusCell">
    <w:name w:val="ConsPlusCell"/>
    <w:uiPriority w:val="99"/>
    <w:rsid w:val="000D648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50">
    <w:name w:val="Основной текст (5)"/>
    <w:basedOn w:val="a"/>
    <w:rsid w:val="000D6483"/>
    <w:pPr>
      <w:widowControl w:val="0"/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70">
    <w:name w:val="Основной текст (7)"/>
    <w:basedOn w:val="a"/>
    <w:rsid w:val="000D6483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80">
    <w:name w:val="Основной текст (8)"/>
    <w:basedOn w:val="a"/>
    <w:rsid w:val="000D6483"/>
    <w:pPr>
      <w:widowControl w:val="0"/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">
    <w:name w:val="Подпись к таблице (2)"/>
    <w:basedOn w:val="a"/>
    <w:rsid w:val="000D6483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f6">
    <w:name w:val="Подпись к таблице"/>
    <w:basedOn w:val="a"/>
    <w:rsid w:val="000D6483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Текст1"/>
    <w:basedOn w:val="a"/>
    <w:rsid w:val="000D64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Обычный1"/>
    <w:rsid w:val="000D6483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7">
    <w:name w:val="Таблицы (моноширинный)"/>
    <w:basedOn w:val="a"/>
    <w:next w:val="a"/>
    <w:rsid w:val="000D648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D6483"/>
    <w:rPr>
      <w:rFonts w:ascii="Arial" w:eastAsia="Times New Roman" w:hAnsi="Arial" w:cs="Arial"/>
      <w:sz w:val="20"/>
      <w:szCs w:val="20"/>
      <w:lang w:eastAsia="ar-SA"/>
    </w:rPr>
  </w:style>
  <w:style w:type="table" w:styleId="aff8">
    <w:name w:val="Table Grid"/>
    <w:basedOn w:val="a1"/>
    <w:uiPriority w:val="59"/>
    <w:rsid w:val="000D64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basedOn w:val="a"/>
    <w:link w:val="28"/>
    <w:unhideWhenUsed/>
    <w:rsid w:val="000D64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8">
    <w:name w:val="Основной текст с отступом 2 Знак"/>
    <w:basedOn w:val="a0"/>
    <w:link w:val="27"/>
    <w:rsid w:val="000D6483"/>
    <w:rPr>
      <w:rFonts w:ascii="Times New Roman" w:eastAsia="Times New Roman" w:hAnsi="Times New Roman" w:cs="Times New Roman"/>
      <w:sz w:val="24"/>
      <w:szCs w:val="24"/>
      <w:lang/>
    </w:rPr>
  </w:style>
  <w:style w:type="paragraph" w:styleId="aff9">
    <w:name w:val="Title"/>
    <w:basedOn w:val="a"/>
    <w:link w:val="affa"/>
    <w:qFormat/>
    <w:rsid w:val="000D64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ffa">
    <w:name w:val="Название Знак"/>
    <w:basedOn w:val="a0"/>
    <w:link w:val="aff9"/>
    <w:rsid w:val="000D648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9">
    <w:name w:val="Body Text 2"/>
    <w:basedOn w:val="a"/>
    <w:link w:val="2a"/>
    <w:semiHidden/>
    <w:rsid w:val="000D648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/>
    </w:rPr>
  </w:style>
  <w:style w:type="character" w:customStyle="1" w:styleId="2a">
    <w:name w:val="Основной текст 2 Знак"/>
    <w:basedOn w:val="a0"/>
    <w:link w:val="29"/>
    <w:semiHidden/>
    <w:rsid w:val="000D6483"/>
    <w:rPr>
      <w:rFonts w:ascii="Times New Roman" w:eastAsia="Times New Roman" w:hAnsi="Times New Roman" w:cs="Times New Roman"/>
      <w:sz w:val="26"/>
      <w:szCs w:val="26"/>
      <w:lang/>
    </w:rPr>
  </w:style>
  <w:style w:type="paragraph" w:styleId="affb">
    <w:name w:val="Body Text Indent"/>
    <w:basedOn w:val="a"/>
    <w:link w:val="affc"/>
    <w:semiHidden/>
    <w:rsid w:val="000D648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6"/>
      <w:lang/>
    </w:rPr>
  </w:style>
  <w:style w:type="character" w:customStyle="1" w:styleId="affc">
    <w:name w:val="Основной текст с отступом Знак"/>
    <w:basedOn w:val="a0"/>
    <w:link w:val="affb"/>
    <w:semiHidden/>
    <w:rsid w:val="000D6483"/>
    <w:rPr>
      <w:rFonts w:ascii="Times New Roman" w:eastAsia="Times New Roman" w:hAnsi="Times New Roman" w:cs="Times New Roman"/>
      <w:sz w:val="26"/>
      <w:szCs w:val="26"/>
      <w:lang/>
    </w:rPr>
  </w:style>
  <w:style w:type="paragraph" w:styleId="affd">
    <w:name w:val="footnote text"/>
    <w:basedOn w:val="a"/>
    <w:link w:val="affe"/>
    <w:uiPriority w:val="99"/>
    <w:semiHidden/>
    <w:unhideWhenUsed/>
    <w:rsid w:val="000D648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0"/>
    <w:link w:val="affd"/>
    <w:uiPriority w:val="99"/>
    <w:semiHidden/>
    <w:rsid w:val="000D6483"/>
    <w:rPr>
      <w:rFonts w:ascii="Calibri" w:eastAsia="Calibri" w:hAnsi="Calibri" w:cs="Times New Roman"/>
      <w:sz w:val="20"/>
      <w:szCs w:val="20"/>
      <w:lang w:eastAsia="en-US"/>
    </w:rPr>
  </w:style>
  <w:style w:type="character" w:styleId="afff">
    <w:name w:val="footnote reference"/>
    <w:semiHidden/>
    <w:unhideWhenUsed/>
    <w:rsid w:val="000D64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2370</Words>
  <Characters>13510</Characters>
  <Application>Microsoft Office Word</Application>
  <DocSecurity>0</DocSecurity>
  <Lines>112</Lines>
  <Paragraphs>31</Paragraphs>
  <ScaleCrop>false</ScaleCrop>
  <Company>Grizli777</Company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2023-07-19T05:08:00Z</dcterms:created>
  <dcterms:modified xsi:type="dcterms:W3CDTF">2023-07-19T05:09:00Z</dcterms:modified>
</cp:coreProperties>
</file>